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24B0B" w:rsidRPr="00637E5A" w:rsidTr="0090403F">
        <w:trPr>
          <w:trHeight w:val="240"/>
        </w:trPr>
        <w:tc>
          <w:tcPr>
            <w:tcW w:w="9956" w:type="dxa"/>
            <w:tcBorders>
              <w:top w:val="nil"/>
              <w:left w:val="nil"/>
              <w:bottom w:val="nil"/>
              <w:right w:val="nil"/>
            </w:tcBorders>
            <w:shd w:val="clear" w:color="auto" w:fill="FFFFFF"/>
          </w:tcPr>
          <w:p w:rsidR="00724B0B" w:rsidRPr="00637E5A" w:rsidRDefault="00724B0B" w:rsidP="0090403F">
            <w:pPr>
              <w:autoSpaceDN w:val="0"/>
              <w:adjustRightInd w:val="0"/>
              <w:spacing w:line="276" w:lineRule="exact"/>
              <w:ind w:left="15" w:right="15"/>
              <w:jc w:val="center"/>
              <w:rPr>
                <w:sz w:val="28"/>
                <w:szCs w:val="28"/>
              </w:rPr>
            </w:pPr>
          </w:p>
        </w:tc>
      </w:tr>
      <w:tr w:rsidR="00724B0B" w:rsidRPr="00637E5A" w:rsidTr="0090403F">
        <w:trPr>
          <w:trHeight w:val="240"/>
        </w:trPr>
        <w:tc>
          <w:tcPr>
            <w:tcW w:w="9956" w:type="dxa"/>
            <w:tcBorders>
              <w:top w:val="nil"/>
              <w:left w:val="nil"/>
              <w:bottom w:val="nil"/>
              <w:right w:val="nil"/>
            </w:tcBorders>
            <w:shd w:val="clear" w:color="auto" w:fill="FFFFFF"/>
          </w:tcPr>
          <w:p w:rsidR="00724B0B" w:rsidRPr="00637E5A" w:rsidRDefault="00724B0B" w:rsidP="00B429A5">
            <w:pPr>
              <w:autoSpaceDN w:val="0"/>
              <w:adjustRightInd w:val="0"/>
              <w:spacing w:line="276" w:lineRule="exact"/>
              <w:ind w:left="15" w:right="15"/>
              <w:jc w:val="center"/>
              <w:rPr>
                <w:sz w:val="28"/>
                <w:szCs w:val="28"/>
              </w:rPr>
            </w:pPr>
            <w:r w:rsidRPr="00637E5A">
              <w:rPr>
                <w:sz w:val="28"/>
                <w:szCs w:val="28"/>
              </w:rPr>
              <w:t>Частное учреждение образовательная организация высшего образования</w:t>
            </w:r>
            <w:r w:rsidRPr="00637E5A">
              <w:rPr>
                <w:sz w:val="28"/>
                <w:szCs w:val="28"/>
              </w:rPr>
              <w:br/>
            </w:r>
            <w:r w:rsidR="00B429A5">
              <w:rPr>
                <w:sz w:val="28"/>
                <w:szCs w:val="28"/>
              </w:rPr>
              <w:t>«</w:t>
            </w:r>
            <w:r w:rsidRPr="00637E5A">
              <w:rPr>
                <w:sz w:val="28"/>
                <w:szCs w:val="28"/>
              </w:rPr>
              <w:t>Омская гуманитарная академия</w:t>
            </w:r>
            <w:r w:rsidR="00B429A5">
              <w:rPr>
                <w:sz w:val="28"/>
                <w:szCs w:val="28"/>
              </w:rPr>
              <w:t>»</w:t>
            </w:r>
          </w:p>
        </w:tc>
      </w:tr>
    </w:tbl>
    <w:p w:rsidR="00B429A5" w:rsidRPr="006F7E1E" w:rsidRDefault="00B429A5" w:rsidP="00B429A5">
      <w:pPr>
        <w:jc w:val="center"/>
        <w:rPr>
          <w:sz w:val="28"/>
          <w:szCs w:val="28"/>
        </w:rPr>
      </w:pPr>
      <w:r w:rsidRPr="006F7E1E">
        <w:rPr>
          <w:sz w:val="28"/>
          <w:szCs w:val="28"/>
        </w:rPr>
        <w:t xml:space="preserve">Кафедра </w:t>
      </w:r>
      <w:r w:rsidR="00217C6F">
        <w:rPr>
          <w:sz w:val="28"/>
          <w:szCs w:val="28"/>
        </w:rPr>
        <w:t>«Экономика и управление персоналом»</w:t>
      </w:r>
    </w:p>
    <w:p w:rsidR="008B4190" w:rsidRPr="00712F41" w:rsidRDefault="008B4190" w:rsidP="008B4190">
      <w:pPr>
        <w:jc w:val="center"/>
        <w:rPr>
          <w:sz w:val="28"/>
          <w:szCs w:val="28"/>
        </w:rPr>
      </w:pPr>
    </w:p>
    <w:p w:rsidR="008B4190" w:rsidRPr="00712F41" w:rsidRDefault="00B177C3" w:rsidP="008B4190">
      <w:pPr>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8" o:title="logo_omga_215_150"/>
          </v:shape>
        </w:pict>
      </w:r>
    </w:p>
    <w:p w:rsidR="008B4190" w:rsidRPr="00712F41" w:rsidRDefault="008B4190" w:rsidP="008B4190">
      <w:pPr>
        <w:jc w:val="center"/>
        <w:rPr>
          <w:sz w:val="28"/>
          <w:szCs w:val="28"/>
        </w:rPr>
      </w:pPr>
    </w:p>
    <w:p w:rsidR="008B4190" w:rsidRPr="00712F41" w:rsidRDefault="008B4190" w:rsidP="008B4190">
      <w:pPr>
        <w:pStyle w:val="24"/>
        <w:tabs>
          <w:tab w:val="left" w:pos="284"/>
        </w:tabs>
        <w:spacing w:line="240" w:lineRule="auto"/>
        <w:ind w:left="284" w:right="55" w:hanging="284"/>
        <w:jc w:val="center"/>
        <w:rPr>
          <w:sz w:val="28"/>
          <w:szCs w:val="28"/>
        </w:rPr>
      </w:pPr>
    </w:p>
    <w:p w:rsidR="008B4190" w:rsidRPr="00712F41" w:rsidRDefault="008B4190" w:rsidP="008B4190">
      <w:pPr>
        <w:jc w:val="center"/>
        <w:rPr>
          <w:b/>
          <w:i/>
          <w:sz w:val="28"/>
          <w:szCs w:val="28"/>
        </w:rPr>
      </w:pPr>
    </w:p>
    <w:p w:rsidR="00E510DF" w:rsidRPr="006F7E1E" w:rsidRDefault="00E510DF" w:rsidP="00E510DF">
      <w:pPr>
        <w:pStyle w:val="24"/>
        <w:tabs>
          <w:tab w:val="left" w:pos="284"/>
        </w:tabs>
        <w:spacing w:line="240" w:lineRule="auto"/>
        <w:ind w:left="284" w:right="55" w:hanging="284"/>
        <w:jc w:val="center"/>
        <w:rPr>
          <w:sz w:val="28"/>
          <w:szCs w:val="28"/>
        </w:rPr>
      </w:pPr>
    </w:p>
    <w:p w:rsidR="00E510DF" w:rsidRPr="00BD5DE3" w:rsidRDefault="00E510DF" w:rsidP="00E510DF">
      <w:pPr>
        <w:jc w:val="center"/>
        <w:rPr>
          <w:b/>
          <w:i/>
          <w:sz w:val="28"/>
          <w:szCs w:val="28"/>
        </w:rPr>
      </w:pPr>
      <w:r w:rsidRPr="00BD5DE3">
        <w:rPr>
          <w:b/>
          <w:sz w:val="28"/>
          <w:szCs w:val="28"/>
        </w:rPr>
        <w:t>МЕТОДИЧЕСКИЕ УКАЗАНИЯ ОБРАЗОВАТЕЛЬНОЙ ПРОГРАММЫ В ФОРМЕ ПРАКТИЧЕСКОЙ ПОДГОТОВКИ ПРИ РЕАЛИЗАЦИИ ПРОИЗВОДСТВЕННОЙ ПРАКТИКИ</w:t>
      </w:r>
    </w:p>
    <w:p w:rsidR="008B4190" w:rsidRPr="00712F41" w:rsidRDefault="008B4190" w:rsidP="008B4190">
      <w:pPr>
        <w:spacing w:line="360" w:lineRule="auto"/>
        <w:jc w:val="center"/>
        <w:outlineLvl w:val="1"/>
        <w:rPr>
          <w:rFonts w:ascii="Georgia" w:hAnsi="Georgia"/>
          <w:sz w:val="28"/>
          <w:szCs w:val="28"/>
        </w:rPr>
      </w:pPr>
    </w:p>
    <w:p w:rsidR="008B4190" w:rsidRPr="00712F41" w:rsidRDefault="008B4190" w:rsidP="008B4190">
      <w:pPr>
        <w:spacing w:line="360" w:lineRule="auto"/>
        <w:ind w:left="567"/>
        <w:jc w:val="center"/>
        <w:rPr>
          <w:sz w:val="28"/>
          <w:szCs w:val="28"/>
        </w:rPr>
      </w:pPr>
      <w:r w:rsidRPr="00712F41">
        <w:rPr>
          <w:sz w:val="28"/>
          <w:szCs w:val="28"/>
        </w:rPr>
        <w:t xml:space="preserve">Вид практики: </w:t>
      </w:r>
      <w:r w:rsidRPr="00DE2E94">
        <w:rPr>
          <w:b/>
          <w:sz w:val="28"/>
          <w:szCs w:val="28"/>
        </w:rPr>
        <w:t>Производственная  практика</w:t>
      </w:r>
    </w:p>
    <w:p w:rsidR="008B4190" w:rsidRPr="00712F41" w:rsidRDefault="008B4190" w:rsidP="008B4190">
      <w:pPr>
        <w:spacing w:line="360" w:lineRule="auto"/>
        <w:ind w:left="567"/>
        <w:jc w:val="center"/>
        <w:rPr>
          <w:spacing w:val="-11"/>
          <w:sz w:val="28"/>
          <w:szCs w:val="28"/>
        </w:rPr>
      </w:pPr>
      <w:r w:rsidRPr="00712F41">
        <w:rPr>
          <w:sz w:val="28"/>
          <w:szCs w:val="28"/>
        </w:rPr>
        <w:t xml:space="preserve">Тип практики: </w:t>
      </w:r>
      <w:r w:rsidRPr="00DE2E94">
        <w:rPr>
          <w:b/>
          <w:sz w:val="28"/>
          <w:szCs w:val="28"/>
        </w:rPr>
        <w:t>Практика по получению профессиональных умений и опыта профессиональной деятельности (педагогическая практика)</w:t>
      </w:r>
    </w:p>
    <w:p w:rsidR="008B4190" w:rsidRDefault="008B4190" w:rsidP="008B4190">
      <w:pPr>
        <w:spacing w:line="360" w:lineRule="auto"/>
        <w:ind w:left="567"/>
        <w:jc w:val="center"/>
        <w:rPr>
          <w:sz w:val="28"/>
          <w:szCs w:val="28"/>
        </w:rPr>
      </w:pPr>
    </w:p>
    <w:p w:rsidR="00DA3AEA" w:rsidRDefault="008B4190" w:rsidP="00B429A5">
      <w:pPr>
        <w:spacing w:line="360" w:lineRule="auto"/>
        <w:jc w:val="center"/>
        <w:rPr>
          <w:sz w:val="28"/>
          <w:szCs w:val="28"/>
        </w:rPr>
      </w:pPr>
      <w:r w:rsidRPr="00712F41">
        <w:rPr>
          <w:sz w:val="28"/>
          <w:szCs w:val="28"/>
        </w:rPr>
        <w:t xml:space="preserve">Направление подготовки: </w:t>
      </w:r>
      <w:r w:rsidRPr="00DE2E94">
        <w:rPr>
          <w:b/>
          <w:sz w:val="28"/>
          <w:szCs w:val="28"/>
        </w:rPr>
        <w:t>38.04.08 Финансы и кредит</w:t>
      </w:r>
      <w:r w:rsidRPr="00712F41">
        <w:rPr>
          <w:sz w:val="28"/>
          <w:szCs w:val="28"/>
        </w:rPr>
        <w:t xml:space="preserve"> </w:t>
      </w:r>
    </w:p>
    <w:p w:rsidR="007761FA" w:rsidRDefault="008B4190" w:rsidP="00B429A5">
      <w:pPr>
        <w:spacing w:line="360" w:lineRule="auto"/>
        <w:jc w:val="center"/>
        <w:rPr>
          <w:sz w:val="28"/>
          <w:szCs w:val="28"/>
        </w:rPr>
      </w:pPr>
      <w:r w:rsidRPr="00712F41">
        <w:rPr>
          <w:sz w:val="28"/>
          <w:szCs w:val="28"/>
        </w:rPr>
        <w:t>(уровень магистратуры)</w:t>
      </w:r>
      <w:r w:rsidRPr="00712F41">
        <w:rPr>
          <w:sz w:val="28"/>
          <w:szCs w:val="28"/>
        </w:rPr>
        <w:cr/>
      </w:r>
    </w:p>
    <w:p w:rsidR="008B4190" w:rsidRPr="00712F41" w:rsidRDefault="008B4190" w:rsidP="00B429A5">
      <w:pPr>
        <w:spacing w:line="360" w:lineRule="auto"/>
        <w:jc w:val="center"/>
        <w:rPr>
          <w:sz w:val="28"/>
          <w:szCs w:val="28"/>
        </w:rPr>
      </w:pPr>
      <w:r w:rsidRPr="00712F41">
        <w:rPr>
          <w:sz w:val="28"/>
          <w:szCs w:val="28"/>
        </w:rPr>
        <w:t xml:space="preserve">Направленность (профиль) программы </w:t>
      </w:r>
      <w:r w:rsidRPr="00DE2E94">
        <w:rPr>
          <w:b/>
          <w:sz w:val="28"/>
          <w:szCs w:val="28"/>
        </w:rPr>
        <w:t>«Финансовый анализ, учет и аудит»</w:t>
      </w:r>
    </w:p>
    <w:p w:rsidR="008B4190" w:rsidRPr="00712F41" w:rsidRDefault="008B4190" w:rsidP="008B4190">
      <w:pPr>
        <w:jc w:val="center"/>
        <w:rPr>
          <w:b/>
          <w:sz w:val="32"/>
          <w:szCs w:val="32"/>
        </w:rPr>
      </w:pPr>
    </w:p>
    <w:p w:rsidR="008B4190" w:rsidRPr="00712F41" w:rsidRDefault="008B4190" w:rsidP="008B4190">
      <w:pPr>
        <w:spacing w:line="288" w:lineRule="auto"/>
        <w:ind w:firstLine="567"/>
        <w:jc w:val="center"/>
        <w:rPr>
          <w:sz w:val="28"/>
          <w:szCs w:val="28"/>
        </w:rPr>
      </w:pPr>
    </w:p>
    <w:p w:rsidR="00B429A5" w:rsidRDefault="00B429A5" w:rsidP="008B4190">
      <w:pPr>
        <w:ind w:right="-330" w:firstLine="15"/>
        <w:rPr>
          <w:sz w:val="28"/>
          <w:szCs w:val="28"/>
        </w:rPr>
      </w:pPr>
    </w:p>
    <w:p w:rsidR="00B429A5" w:rsidRDefault="00B429A5" w:rsidP="008B4190">
      <w:pPr>
        <w:ind w:right="-330" w:firstLine="15"/>
        <w:rPr>
          <w:sz w:val="28"/>
          <w:szCs w:val="28"/>
        </w:rPr>
      </w:pPr>
    </w:p>
    <w:p w:rsidR="00B429A5" w:rsidRDefault="00B429A5" w:rsidP="008B4190">
      <w:pPr>
        <w:ind w:right="-330" w:firstLine="15"/>
        <w:rPr>
          <w:sz w:val="28"/>
          <w:szCs w:val="28"/>
        </w:rPr>
      </w:pPr>
    </w:p>
    <w:p w:rsidR="00B429A5" w:rsidRDefault="00B429A5" w:rsidP="008B4190">
      <w:pPr>
        <w:ind w:right="-330" w:firstLine="15"/>
        <w:rPr>
          <w:sz w:val="28"/>
          <w:szCs w:val="28"/>
        </w:rPr>
      </w:pPr>
    </w:p>
    <w:p w:rsidR="00B429A5" w:rsidRPr="00712F41" w:rsidRDefault="00B429A5" w:rsidP="008B4190">
      <w:pPr>
        <w:ind w:right="-330" w:firstLine="15"/>
        <w:rPr>
          <w:sz w:val="28"/>
          <w:szCs w:val="28"/>
        </w:rPr>
      </w:pPr>
    </w:p>
    <w:p w:rsidR="008B4190" w:rsidRPr="00712F41" w:rsidRDefault="008B4190" w:rsidP="008B4190">
      <w:pPr>
        <w:ind w:right="-330" w:firstLine="15"/>
        <w:rPr>
          <w:sz w:val="28"/>
          <w:szCs w:val="28"/>
        </w:rPr>
      </w:pPr>
    </w:p>
    <w:p w:rsidR="008B4190" w:rsidRPr="00712F41" w:rsidRDefault="008B4190" w:rsidP="008B4190">
      <w:pPr>
        <w:ind w:right="-330" w:firstLine="15"/>
        <w:rPr>
          <w:sz w:val="28"/>
          <w:szCs w:val="28"/>
        </w:rPr>
      </w:pPr>
    </w:p>
    <w:p w:rsidR="008B4190" w:rsidRPr="00712F41" w:rsidRDefault="008B4190" w:rsidP="008B4190">
      <w:pPr>
        <w:ind w:right="-330" w:firstLine="15"/>
        <w:rPr>
          <w:sz w:val="28"/>
          <w:szCs w:val="28"/>
        </w:rPr>
      </w:pPr>
    </w:p>
    <w:p w:rsidR="008B4190" w:rsidRPr="00712F41" w:rsidRDefault="008B4190" w:rsidP="008B4190">
      <w:pPr>
        <w:ind w:right="-330" w:firstLine="15"/>
        <w:rPr>
          <w:sz w:val="28"/>
          <w:szCs w:val="28"/>
        </w:rPr>
      </w:pPr>
    </w:p>
    <w:p w:rsidR="00E34CF9" w:rsidRPr="00637E5A" w:rsidRDefault="00433D7B" w:rsidP="008B4190">
      <w:pPr>
        <w:ind w:right="-330" w:firstLine="15"/>
        <w:jc w:val="center"/>
        <w:rPr>
          <w:sz w:val="28"/>
          <w:szCs w:val="28"/>
        </w:rPr>
      </w:pPr>
      <w:r>
        <w:rPr>
          <w:sz w:val="28"/>
          <w:szCs w:val="28"/>
        </w:rPr>
        <w:t>Омск, 2022</w:t>
      </w:r>
    </w:p>
    <w:p w:rsidR="00F04575" w:rsidRDefault="00F04575" w:rsidP="00DE2E94">
      <w:pPr>
        <w:ind w:left="284"/>
        <w:rPr>
          <w:sz w:val="28"/>
          <w:szCs w:val="28"/>
        </w:rPr>
      </w:pPr>
    </w:p>
    <w:p w:rsidR="00F04575" w:rsidRDefault="00F04575" w:rsidP="00DE2E94">
      <w:pPr>
        <w:ind w:left="284"/>
        <w:rPr>
          <w:sz w:val="28"/>
          <w:szCs w:val="28"/>
        </w:rPr>
      </w:pPr>
    </w:p>
    <w:p w:rsidR="00F04575" w:rsidRDefault="00F04575" w:rsidP="00DE2E94">
      <w:pPr>
        <w:ind w:left="284"/>
        <w:rPr>
          <w:sz w:val="28"/>
          <w:szCs w:val="28"/>
        </w:rPr>
      </w:pPr>
    </w:p>
    <w:p w:rsidR="00DE2E94" w:rsidRPr="00397495" w:rsidRDefault="00DE2E94" w:rsidP="00DE2E94">
      <w:pPr>
        <w:ind w:left="284"/>
        <w:rPr>
          <w:sz w:val="28"/>
          <w:szCs w:val="28"/>
        </w:rPr>
      </w:pPr>
      <w:r w:rsidRPr="00397495">
        <w:rPr>
          <w:sz w:val="28"/>
          <w:szCs w:val="28"/>
        </w:rPr>
        <w:t>Составитель:</w:t>
      </w:r>
    </w:p>
    <w:p w:rsidR="00F04575" w:rsidRDefault="00F04575" w:rsidP="00DE2E94">
      <w:pPr>
        <w:pStyle w:val="ae"/>
        <w:spacing w:after="0"/>
        <w:ind w:left="284" w:firstLine="709"/>
        <w:jc w:val="both"/>
        <w:rPr>
          <w:sz w:val="28"/>
          <w:szCs w:val="28"/>
        </w:rPr>
      </w:pPr>
    </w:p>
    <w:p w:rsidR="00DE2E94" w:rsidRPr="00397495" w:rsidRDefault="00DE2E94" w:rsidP="00DE2E94">
      <w:pPr>
        <w:pStyle w:val="ae"/>
        <w:spacing w:after="0"/>
        <w:ind w:left="284" w:firstLine="709"/>
        <w:jc w:val="both"/>
        <w:rPr>
          <w:sz w:val="28"/>
          <w:szCs w:val="28"/>
        </w:rPr>
      </w:pPr>
      <w:r w:rsidRPr="00397495">
        <w:rPr>
          <w:sz w:val="28"/>
          <w:szCs w:val="28"/>
        </w:rPr>
        <w:t xml:space="preserve">Доцент кафедры </w:t>
      </w:r>
      <w:r w:rsidR="00217C6F">
        <w:rPr>
          <w:sz w:val="28"/>
          <w:szCs w:val="28"/>
        </w:rPr>
        <w:t>«Экономики и управления персоналом»</w:t>
      </w:r>
    </w:p>
    <w:p w:rsidR="00DE2E94" w:rsidRPr="00397495" w:rsidRDefault="00DE2E94" w:rsidP="00DE2E94">
      <w:pPr>
        <w:pStyle w:val="ae"/>
        <w:spacing w:after="0"/>
        <w:ind w:left="284" w:firstLine="709"/>
        <w:jc w:val="both"/>
        <w:rPr>
          <w:sz w:val="28"/>
          <w:szCs w:val="28"/>
        </w:rPr>
      </w:pPr>
    </w:p>
    <w:p w:rsidR="00DE2E94" w:rsidRPr="00397495" w:rsidRDefault="00F04575" w:rsidP="00DE2E94">
      <w:pPr>
        <w:pStyle w:val="ae"/>
        <w:spacing w:after="0"/>
        <w:ind w:left="284" w:firstLine="709"/>
        <w:jc w:val="both"/>
        <w:rPr>
          <w:sz w:val="28"/>
          <w:szCs w:val="28"/>
        </w:rPr>
      </w:pPr>
      <w:r>
        <w:rPr>
          <w:sz w:val="28"/>
          <w:szCs w:val="28"/>
        </w:rPr>
        <w:t>к.</w:t>
      </w:r>
      <w:r w:rsidR="00433D7B">
        <w:rPr>
          <w:sz w:val="28"/>
          <w:szCs w:val="28"/>
        </w:rPr>
        <w:t>э</w:t>
      </w:r>
      <w:r w:rsidR="00DE2E94" w:rsidRPr="00397495">
        <w:rPr>
          <w:sz w:val="28"/>
          <w:szCs w:val="28"/>
        </w:rPr>
        <w:t xml:space="preserve">.н., доцент                                                          / </w:t>
      </w:r>
      <w:r w:rsidR="00433D7B">
        <w:rPr>
          <w:sz w:val="28"/>
          <w:szCs w:val="28"/>
        </w:rPr>
        <w:t>Е.А. Орлянский</w:t>
      </w:r>
      <w:r w:rsidR="00DE2E94" w:rsidRPr="00397495">
        <w:rPr>
          <w:sz w:val="28"/>
          <w:szCs w:val="28"/>
        </w:rPr>
        <w:t xml:space="preserve"> / </w:t>
      </w:r>
    </w:p>
    <w:p w:rsidR="00DE2E94" w:rsidRPr="00397495" w:rsidRDefault="00DE2E94" w:rsidP="00DE2E94">
      <w:pPr>
        <w:pStyle w:val="ae"/>
        <w:spacing w:after="0"/>
        <w:ind w:left="284" w:firstLine="709"/>
        <w:jc w:val="both"/>
        <w:rPr>
          <w:sz w:val="28"/>
          <w:szCs w:val="28"/>
        </w:rPr>
      </w:pPr>
      <w:r w:rsidRPr="00397495">
        <w:rPr>
          <w:sz w:val="28"/>
          <w:szCs w:val="28"/>
        </w:rPr>
        <w:t xml:space="preserve">       </w:t>
      </w:r>
    </w:p>
    <w:p w:rsidR="00DE2E94" w:rsidRPr="00397495" w:rsidRDefault="00DE2E94" w:rsidP="00DE2E94">
      <w:pPr>
        <w:pStyle w:val="ae"/>
        <w:spacing w:after="0"/>
        <w:ind w:left="284" w:firstLine="709"/>
        <w:jc w:val="both"/>
        <w:rPr>
          <w:sz w:val="28"/>
          <w:szCs w:val="28"/>
        </w:rPr>
      </w:pPr>
      <w:r w:rsidRPr="00397495">
        <w:rPr>
          <w:sz w:val="28"/>
          <w:szCs w:val="28"/>
        </w:rPr>
        <w:t xml:space="preserve">Рекомендованы решением кафедры </w:t>
      </w:r>
      <w:r w:rsidR="00217C6F">
        <w:rPr>
          <w:sz w:val="28"/>
          <w:szCs w:val="28"/>
        </w:rPr>
        <w:t>«Экономика и управление персоналом»</w:t>
      </w:r>
    </w:p>
    <w:p w:rsidR="00DE2E94" w:rsidRPr="00397495" w:rsidRDefault="00DE2E94" w:rsidP="00DE2E94">
      <w:pPr>
        <w:pStyle w:val="ae"/>
        <w:spacing w:after="0"/>
        <w:ind w:left="284" w:firstLine="709"/>
        <w:jc w:val="both"/>
        <w:rPr>
          <w:sz w:val="28"/>
          <w:szCs w:val="28"/>
        </w:rPr>
      </w:pPr>
    </w:p>
    <w:p w:rsidR="00D9712E" w:rsidRPr="00D9712E" w:rsidRDefault="00217C6F" w:rsidP="00D9712E">
      <w:pPr>
        <w:widowControl/>
        <w:autoSpaceDE/>
        <w:ind w:left="273" w:firstLine="720"/>
        <w:jc w:val="both"/>
        <w:rPr>
          <w:spacing w:val="-3"/>
          <w:sz w:val="28"/>
          <w:szCs w:val="28"/>
          <w:lang w:eastAsia="en-US"/>
        </w:rPr>
      </w:pPr>
      <w:r>
        <w:rPr>
          <w:spacing w:val="-3"/>
          <w:sz w:val="28"/>
          <w:szCs w:val="28"/>
          <w:lang w:eastAsia="en-US"/>
        </w:rPr>
        <w:t>Протокол от 2</w:t>
      </w:r>
      <w:r w:rsidR="00433D7B">
        <w:rPr>
          <w:spacing w:val="-3"/>
          <w:sz w:val="28"/>
          <w:szCs w:val="28"/>
          <w:lang w:eastAsia="en-US"/>
        </w:rPr>
        <w:t>5</w:t>
      </w:r>
      <w:r>
        <w:rPr>
          <w:spacing w:val="-3"/>
          <w:sz w:val="28"/>
          <w:szCs w:val="28"/>
          <w:lang w:eastAsia="en-US"/>
        </w:rPr>
        <w:t xml:space="preserve"> марта 202</w:t>
      </w:r>
      <w:r w:rsidR="00433D7B">
        <w:rPr>
          <w:spacing w:val="-3"/>
          <w:sz w:val="28"/>
          <w:szCs w:val="28"/>
          <w:lang w:eastAsia="en-US"/>
        </w:rPr>
        <w:t>2</w:t>
      </w:r>
      <w:r>
        <w:rPr>
          <w:spacing w:val="-3"/>
          <w:sz w:val="28"/>
          <w:szCs w:val="28"/>
          <w:lang w:eastAsia="en-US"/>
        </w:rPr>
        <w:t>г. № 8</w:t>
      </w:r>
    </w:p>
    <w:p w:rsidR="00DE2E94" w:rsidRPr="00397495" w:rsidRDefault="00DE2E94" w:rsidP="00DE2E94">
      <w:pPr>
        <w:pStyle w:val="ae"/>
        <w:spacing w:after="0"/>
        <w:ind w:left="284" w:firstLine="709"/>
        <w:jc w:val="both"/>
        <w:rPr>
          <w:sz w:val="28"/>
          <w:szCs w:val="28"/>
        </w:rPr>
      </w:pPr>
    </w:p>
    <w:p w:rsidR="00DE2E94" w:rsidRPr="00397495" w:rsidRDefault="00217C6F" w:rsidP="00DE2E94">
      <w:pPr>
        <w:pStyle w:val="ae"/>
        <w:spacing w:after="0"/>
        <w:ind w:left="284" w:firstLine="709"/>
        <w:jc w:val="both"/>
        <w:rPr>
          <w:sz w:val="28"/>
          <w:szCs w:val="28"/>
        </w:rPr>
      </w:pPr>
      <w:r>
        <w:rPr>
          <w:sz w:val="28"/>
          <w:szCs w:val="28"/>
        </w:rPr>
        <w:t>Зав. кафедрой,  к</w:t>
      </w:r>
      <w:r w:rsidR="00DE2E94" w:rsidRPr="00397495">
        <w:rPr>
          <w:sz w:val="28"/>
          <w:szCs w:val="28"/>
        </w:rPr>
        <w:t xml:space="preserve">.э.н., </w:t>
      </w:r>
      <w:r>
        <w:rPr>
          <w:sz w:val="28"/>
          <w:szCs w:val="28"/>
        </w:rPr>
        <w:t>доцент</w:t>
      </w:r>
      <w:r w:rsidR="00DE2E94" w:rsidRPr="00397495">
        <w:rPr>
          <w:sz w:val="28"/>
          <w:szCs w:val="28"/>
        </w:rPr>
        <w:t xml:space="preserve">                                /</w:t>
      </w:r>
      <w:r>
        <w:rPr>
          <w:sz w:val="28"/>
          <w:szCs w:val="28"/>
        </w:rPr>
        <w:t>С.М.Ильченко</w:t>
      </w:r>
      <w:r w:rsidR="00DE2E94" w:rsidRPr="00397495">
        <w:rPr>
          <w:sz w:val="28"/>
          <w:szCs w:val="28"/>
        </w:rPr>
        <w:t xml:space="preserve">/ </w:t>
      </w:r>
    </w:p>
    <w:p w:rsidR="00DE2E94" w:rsidRPr="00397495" w:rsidRDefault="00DE2E94" w:rsidP="00DE2E94">
      <w:pPr>
        <w:pStyle w:val="ae"/>
        <w:spacing w:after="0"/>
        <w:ind w:left="284" w:firstLine="709"/>
        <w:jc w:val="both"/>
        <w:rPr>
          <w:sz w:val="28"/>
          <w:szCs w:val="28"/>
        </w:rPr>
      </w:pPr>
    </w:p>
    <w:p w:rsidR="00DE2E94" w:rsidRPr="00397495" w:rsidRDefault="00DE2E94" w:rsidP="00DE2E94">
      <w:pPr>
        <w:pStyle w:val="ae"/>
        <w:spacing w:after="0"/>
        <w:ind w:left="284" w:firstLine="709"/>
        <w:jc w:val="both"/>
        <w:rPr>
          <w:sz w:val="28"/>
          <w:szCs w:val="28"/>
        </w:rPr>
      </w:pPr>
      <w:r w:rsidRPr="00397495">
        <w:rPr>
          <w:sz w:val="28"/>
          <w:szCs w:val="28"/>
        </w:rPr>
        <w:t>Методические указания предназначены для студентов Омской гуманитарной академии, обучающихся по направлению подготовки магистратуры «Финансы и кредит».</w:t>
      </w:r>
    </w:p>
    <w:p w:rsidR="00DE2E94" w:rsidRPr="00397495" w:rsidRDefault="00DE2E94" w:rsidP="00DE2E94">
      <w:pPr>
        <w:pageBreakBefore/>
        <w:ind w:left="540"/>
        <w:jc w:val="center"/>
        <w:rPr>
          <w:b/>
          <w:bCs/>
          <w:sz w:val="28"/>
          <w:szCs w:val="28"/>
        </w:rPr>
      </w:pPr>
      <w:r w:rsidRPr="00397495">
        <w:rPr>
          <w:b/>
          <w:bCs/>
          <w:sz w:val="28"/>
          <w:szCs w:val="28"/>
        </w:rPr>
        <w:lastRenderedPageBreak/>
        <w:t>СОДЕРЖАНИЕ</w:t>
      </w:r>
    </w:p>
    <w:p w:rsidR="00E34CF9" w:rsidRPr="00637E5A" w:rsidRDefault="00E34CF9">
      <w:pPr>
        <w:pStyle w:val="aa"/>
        <w:ind w:right="-330" w:firstLine="15"/>
        <w:jc w:val="both"/>
      </w:pPr>
    </w:p>
    <w:p w:rsidR="00E34CF9" w:rsidRPr="00637E5A" w:rsidRDefault="00E34CF9" w:rsidP="00FB24BD">
      <w:pPr>
        <w:autoSpaceDE/>
        <w:spacing w:line="360" w:lineRule="auto"/>
        <w:ind w:right="-330" w:firstLine="540"/>
        <w:jc w:val="both"/>
        <w:rPr>
          <w:sz w:val="28"/>
          <w:szCs w:val="28"/>
        </w:rPr>
      </w:pPr>
      <w:r w:rsidRPr="00637E5A">
        <w:rPr>
          <w:sz w:val="28"/>
          <w:szCs w:val="28"/>
        </w:rPr>
        <w:t xml:space="preserve">1. </w:t>
      </w:r>
      <w:r w:rsidR="002E5D67">
        <w:rPr>
          <w:sz w:val="28"/>
          <w:szCs w:val="28"/>
        </w:rPr>
        <w:t>О</w:t>
      </w:r>
      <w:r w:rsidR="002E5D67" w:rsidRPr="00637E5A">
        <w:rPr>
          <w:sz w:val="28"/>
          <w:szCs w:val="28"/>
        </w:rPr>
        <w:t>бщие положения</w:t>
      </w:r>
    </w:p>
    <w:p w:rsidR="00E34CF9" w:rsidRPr="00637E5A" w:rsidRDefault="002E5D67" w:rsidP="00FB24BD">
      <w:pPr>
        <w:autoSpaceDE/>
        <w:spacing w:line="360" w:lineRule="auto"/>
        <w:ind w:right="-330" w:firstLine="540"/>
        <w:jc w:val="both"/>
        <w:rPr>
          <w:sz w:val="28"/>
          <w:szCs w:val="28"/>
        </w:rPr>
      </w:pPr>
      <w:r w:rsidRPr="00637E5A">
        <w:rPr>
          <w:sz w:val="28"/>
          <w:szCs w:val="28"/>
        </w:rPr>
        <w:t xml:space="preserve">2. </w:t>
      </w:r>
      <w:r>
        <w:rPr>
          <w:sz w:val="28"/>
          <w:szCs w:val="28"/>
        </w:rPr>
        <w:t>С</w:t>
      </w:r>
      <w:r w:rsidRPr="00637E5A">
        <w:rPr>
          <w:sz w:val="28"/>
          <w:szCs w:val="28"/>
        </w:rPr>
        <w:t xml:space="preserve">труктура программы педагогической практики </w:t>
      </w:r>
    </w:p>
    <w:p w:rsidR="00E34CF9" w:rsidRPr="00637E5A" w:rsidRDefault="002E5D67" w:rsidP="00FB24BD">
      <w:pPr>
        <w:pStyle w:val="1"/>
        <w:keepNext w:val="0"/>
        <w:autoSpaceDE/>
        <w:spacing w:before="0" w:after="0" w:line="360" w:lineRule="auto"/>
        <w:ind w:left="480" w:firstLine="60"/>
        <w:rPr>
          <w:rFonts w:ascii="Times New Roman" w:hAnsi="Times New Roman" w:cs="Times New Roman"/>
          <w:b w:val="0"/>
          <w:bCs w:val="0"/>
          <w:iCs/>
          <w:caps/>
          <w:sz w:val="28"/>
          <w:szCs w:val="28"/>
        </w:rPr>
      </w:pPr>
      <w:bookmarkStart w:id="0" w:name="__RefHeading__44_12714206161"/>
      <w:bookmarkEnd w:id="0"/>
      <w:r w:rsidRPr="00637E5A">
        <w:rPr>
          <w:rFonts w:ascii="Times New Roman" w:hAnsi="Times New Roman" w:cs="Times New Roman"/>
          <w:b w:val="0"/>
          <w:bCs w:val="0"/>
          <w:iCs/>
          <w:sz w:val="28"/>
          <w:szCs w:val="28"/>
        </w:rPr>
        <w:t xml:space="preserve">3. </w:t>
      </w:r>
      <w:r>
        <w:rPr>
          <w:rFonts w:ascii="Times New Roman" w:hAnsi="Times New Roman" w:cs="Times New Roman"/>
          <w:b w:val="0"/>
          <w:bCs w:val="0"/>
          <w:iCs/>
          <w:sz w:val="28"/>
          <w:szCs w:val="28"/>
        </w:rPr>
        <w:t>Т</w:t>
      </w:r>
      <w:r w:rsidRPr="00637E5A">
        <w:rPr>
          <w:rFonts w:ascii="Times New Roman" w:hAnsi="Times New Roman" w:cs="Times New Roman"/>
          <w:b w:val="0"/>
          <w:bCs w:val="0"/>
          <w:iCs/>
          <w:sz w:val="28"/>
          <w:szCs w:val="28"/>
        </w:rPr>
        <w:t xml:space="preserve">ребования к оформлению </w:t>
      </w:r>
    </w:p>
    <w:p w:rsidR="00E34CF9" w:rsidRPr="00637E5A" w:rsidRDefault="002E5D67" w:rsidP="00FB24BD">
      <w:pPr>
        <w:autoSpaceDE/>
        <w:spacing w:line="360" w:lineRule="auto"/>
        <w:ind w:right="-330" w:firstLine="540"/>
        <w:jc w:val="both"/>
        <w:rPr>
          <w:sz w:val="28"/>
          <w:szCs w:val="28"/>
        </w:rPr>
      </w:pPr>
      <w:r w:rsidRPr="00637E5A">
        <w:rPr>
          <w:sz w:val="28"/>
          <w:szCs w:val="28"/>
        </w:rPr>
        <w:t xml:space="preserve">4. </w:t>
      </w:r>
      <w:r>
        <w:rPr>
          <w:sz w:val="28"/>
          <w:szCs w:val="28"/>
        </w:rPr>
        <w:t>С</w:t>
      </w:r>
      <w:r w:rsidRPr="00637E5A">
        <w:rPr>
          <w:sz w:val="28"/>
          <w:szCs w:val="28"/>
        </w:rPr>
        <w:t>одержание педагогической практики, методические указания к ее прохождению</w:t>
      </w:r>
    </w:p>
    <w:p w:rsidR="00E34CF9" w:rsidRPr="00637E5A" w:rsidRDefault="002E5D67" w:rsidP="00FB24BD">
      <w:pPr>
        <w:autoSpaceDE/>
        <w:spacing w:line="360" w:lineRule="auto"/>
        <w:ind w:right="-330" w:firstLine="540"/>
        <w:jc w:val="both"/>
        <w:rPr>
          <w:sz w:val="28"/>
          <w:szCs w:val="28"/>
        </w:rPr>
      </w:pPr>
      <w:r>
        <w:rPr>
          <w:sz w:val="28"/>
          <w:szCs w:val="28"/>
        </w:rPr>
        <w:t>П</w:t>
      </w:r>
      <w:r w:rsidRPr="00637E5A">
        <w:rPr>
          <w:sz w:val="28"/>
          <w:szCs w:val="28"/>
        </w:rPr>
        <w:t>риложения</w:t>
      </w:r>
    </w:p>
    <w:p w:rsidR="00E34CF9" w:rsidRPr="00637E5A" w:rsidRDefault="00E34CF9">
      <w:pPr>
        <w:autoSpaceDE/>
        <w:ind w:right="-330" w:firstLine="540"/>
        <w:jc w:val="both"/>
        <w:rPr>
          <w:sz w:val="28"/>
          <w:szCs w:val="28"/>
        </w:rPr>
      </w:pPr>
    </w:p>
    <w:p w:rsidR="00E34CF9" w:rsidRPr="00637E5A" w:rsidRDefault="00E34CF9">
      <w:pPr>
        <w:pageBreakBefore/>
        <w:autoSpaceDE/>
        <w:ind w:right="-330" w:firstLine="540"/>
        <w:jc w:val="center"/>
        <w:rPr>
          <w:b/>
          <w:sz w:val="28"/>
          <w:szCs w:val="28"/>
        </w:rPr>
      </w:pPr>
      <w:r w:rsidRPr="00637E5A">
        <w:rPr>
          <w:b/>
          <w:sz w:val="28"/>
          <w:szCs w:val="28"/>
        </w:rPr>
        <w:lastRenderedPageBreak/>
        <w:t>1. ОБЩИЕ ПОЛОЖЕНИЯ</w:t>
      </w:r>
    </w:p>
    <w:p w:rsidR="00E34CF9" w:rsidRPr="00637E5A" w:rsidRDefault="00E34CF9">
      <w:pPr>
        <w:ind w:right="-330" w:firstLine="540"/>
        <w:rPr>
          <w:b/>
          <w:sz w:val="28"/>
          <w:szCs w:val="28"/>
        </w:rPr>
      </w:pPr>
    </w:p>
    <w:p w:rsidR="00B429A5" w:rsidRPr="006F7E1E" w:rsidRDefault="00B429A5" w:rsidP="00B429A5">
      <w:pPr>
        <w:ind w:right="-1" w:firstLine="709"/>
        <w:jc w:val="both"/>
        <w:rPr>
          <w:sz w:val="24"/>
          <w:szCs w:val="24"/>
        </w:rPr>
      </w:pPr>
      <w:r>
        <w:rPr>
          <w:sz w:val="28"/>
          <w:szCs w:val="28"/>
        </w:rPr>
        <w:t>Производственная практика</w:t>
      </w:r>
      <w:r w:rsidRPr="00637E5A">
        <w:rPr>
          <w:sz w:val="28"/>
          <w:szCs w:val="28"/>
        </w:rPr>
        <w:t xml:space="preserve"> </w:t>
      </w:r>
      <w:r w:rsidR="00165725">
        <w:rPr>
          <w:sz w:val="28"/>
          <w:szCs w:val="28"/>
        </w:rPr>
        <w:t>(П</w:t>
      </w:r>
      <w:r w:rsidR="00165725" w:rsidRPr="008B4190">
        <w:rPr>
          <w:sz w:val="28"/>
          <w:szCs w:val="28"/>
        </w:rPr>
        <w:t>рактика по получению профессиональных умений и опыта профессиональной деятельности (педагогическая практика</w:t>
      </w:r>
      <w:r w:rsidR="00165725">
        <w:rPr>
          <w:sz w:val="28"/>
          <w:szCs w:val="28"/>
        </w:rPr>
        <w:t>)</w:t>
      </w:r>
      <w:r w:rsidR="00165725" w:rsidRPr="008B4190">
        <w:rPr>
          <w:sz w:val="28"/>
          <w:szCs w:val="28"/>
        </w:rPr>
        <w:t>)</w:t>
      </w:r>
      <w:r w:rsidR="00165725">
        <w:rPr>
          <w:sz w:val="28"/>
          <w:szCs w:val="28"/>
        </w:rPr>
        <w:t xml:space="preserve"> </w:t>
      </w:r>
      <w:r>
        <w:rPr>
          <w:sz w:val="28"/>
          <w:szCs w:val="28"/>
        </w:rPr>
        <w:t>в</w:t>
      </w:r>
      <w:r w:rsidRPr="006F7E1E">
        <w:rPr>
          <w:sz w:val="28"/>
          <w:szCs w:val="28"/>
        </w:rPr>
        <w:t xml:space="preserve"> соответствии с </w:t>
      </w:r>
      <w:r>
        <w:rPr>
          <w:sz w:val="28"/>
          <w:szCs w:val="28"/>
        </w:rPr>
        <w:t xml:space="preserve">требованиями </w:t>
      </w:r>
      <w:r w:rsidRPr="006F7E1E">
        <w:rPr>
          <w:sz w:val="28"/>
          <w:szCs w:val="28"/>
        </w:rPr>
        <w:t xml:space="preserve">ФГОС ВО является разделом основной образовательной программы по направлению </w:t>
      </w:r>
      <w:r>
        <w:rPr>
          <w:sz w:val="28"/>
          <w:szCs w:val="28"/>
        </w:rPr>
        <w:t xml:space="preserve">подготовки </w:t>
      </w:r>
      <w:r w:rsidRPr="006F7E1E">
        <w:rPr>
          <w:sz w:val="28"/>
          <w:szCs w:val="28"/>
        </w:rPr>
        <w:t>«</w:t>
      </w:r>
      <w:r>
        <w:rPr>
          <w:sz w:val="28"/>
          <w:szCs w:val="28"/>
        </w:rPr>
        <w:t>Финансы и кредит</w:t>
      </w:r>
      <w:r w:rsidRPr="006F7E1E">
        <w:rPr>
          <w:sz w:val="28"/>
          <w:szCs w:val="28"/>
        </w:rPr>
        <w:t xml:space="preserve">» </w:t>
      </w:r>
      <w:r>
        <w:rPr>
          <w:sz w:val="28"/>
          <w:szCs w:val="28"/>
        </w:rPr>
        <w:t>и</w:t>
      </w:r>
      <w:r w:rsidRPr="006F7E1E">
        <w:rPr>
          <w:sz w:val="28"/>
          <w:szCs w:val="28"/>
        </w:rPr>
        <w:t xml:space="preserve"> важной частью подготовки магистров.</w:t>
      </w:r>
    </w:p>
    <w:p w:rsidR="00E34CF9" w:rsidRPr="00637E5A" w:rsidRDefault="00E34CF9">
      <w:pPr>
        <w:pStyle w:val="210"/>
        <w:spacing w:after="0" w:line="200" w:lineRule="atLeast"/>
        <w:ind w:right="-330" w:firstLine="540"/>
        <w:jc w:val="both"/>
        <w:rPr>
          <w:sz w:val="28"/>
          <w:szCs w:val="28"/>
        </w:rPr>
      </w:pPr>
      <w:r w:rsidRPr="00637E5A">
        <w:rPr>
          <w:sz w:val="28"/>
          <w:szCs w:val="28"/>
        </w:rPr>
        <w:t xml:space="preserve">Практики проводятся согласно учебному плану и графику учебного процесса направления подготовки </w:t>
      </w:r>
      <w:r w:rsidR="00072A32" w:rsidRPr="00637E5A">
        <w:rPr>
          <w:sz w:val="28"/>
          <w:szCs w:val="28"/>
        </w:rPr>
        <w:t>магистрантов</w:t>
      </w:r>
      <w:r w:rsidRPr="00637E5A">
        <w:rPr>
          <w:sz w:val="28"/>
          <w:szCs w:val="28"/>
        </w:rPr>
        <w:t xml:space="preserve"> </w:t>
      </w:r>
      <w:r w:rsidR="00165725">
        <w:rPr>
          <w:sz w:val="28"/>
          <w:szCs w:val="28"/>
        </w:rPr>
        <w:t>«</w:t>
      </w:r>
      <w:r w:rsidR="00637E5A" w:rsidRPr="00637E5A">
        <w:rPr>
          <w:sz w:val="28"/>
          <w:szCs w:val="28"/>
        </w:rPr>
        <w:t>Финансы и кредит</w:t>
      </w:r>
      <w:r w:rsidR="00165725">
        <w:rPr>
          <w:sz w:val="28"/>
          <w:szCs w:val="28"/>
        </w:rPr>
        <w:t>»</w:t>
      </w:r>
      <w:r w:rsidRPr="00637E5A">
        <w:rPr>
          <w:sz w:val="28"/>
          <w:szCs w:val="28"/>
        </w:rPr>
        <w:t>.</w:t>
      </w:r>
    </w:p>
    <w:p w:rsidR="00E34CF9" w:rsidRPr="00637E5A" w:rsidRDefault="00E34CF9">
      <w:pPr>
        <w:ind w:right="-330" w:firstLine="540"/>
        <w:jc w:val="both"/>
        <w:rPr>
          <w:sz w:val="28"/>
          <w:szCs w:val="28"/>
        </w:rPr>
      </w:pPr>
      <w:r w:rsidRPr="00637E5A">
        <w:rPr>
          <w:sz w:val="28"/>
          <w:szCs w:val="28"/>
        </w:rPr>
        <w:t>Основными документами, регламентирующими прохождение практики, являются:</w:t>
      </w:r>
    </w:p>
    <w:p w:rsidR="00E34CF9" w:rsidRPr="00637E5A" w:rsidRDefault="00E34CF9">
      <w:pPr>
        <w:numPr>
          <w:ilvl w:val="0"/>
          <w:numId w:val="4"/>
        </w:numPr>
        <w:tabs>
          <w:tab w:val="left" w:pos="-690"/>
        </w:tabs>
        <w:ind w:left="0" w:right="-330" w:firstLine="540"/>
        <w:jc w:val="both"/>
        <w:rPr>
          <w:sz w:val="28"/>
          <w:szCs w:val="28"/>
        </w:rPr>
      </w:pPr>
      <w:r w:rsidRPr="00637E5A">
        <w:rPr>
          <w:sz w:val="28"/>
          <w:szCs w:val="28"/>
        </w:rPr>
        <w:t>Учебный план, определяющий сроки проведения практики.</w:t>
      </w:r>
    </w:p>
    <w:p w:rsidR="00E34CF9" w:rsidRPr="00637E5A" w:rsidRDefault="00E34CF9">
      <w:pPr>
        <w:numPr>
          <w:ilvl w:val="0"/>
          <w:numId w:val="4"/>
        </w:numPr>
        <w:tabs>
          <w:tab w:val="left" w:pos="-705"/>
        </w:tabs>
        <w:spacing w:line="200" w:lineRule="atLeast"/>
        <w:ind w:left="0" w:right="-330" w:firstLine="540"/>
        <w:jc w:val="both"/>
        <w:rPr>
          <w:sz w:val="28"/>
          <w:szCs w:val="28"/>
        </w:rPr>
      </w:pPr>
      <w:r w:rsidRPr="00637E5A">
        <w:rPr>
          <w:sz w:val="28"/>
          <w:szCs w:val="28"/>
        </w:rPr>
        <w:t>Программа практики и индивидуальное задание, утвержденные кафедрой</w:t>
      </w:r>
      <w:r w:rsidR="00231911" w:rsidRPr="00637E5A">
        <w:rPr>
          <w:sz w:val="28"/>
          <w:szCs w:val="28"/>
        </w:rPr>
        <w:t xml:space="preserve"> </w:t>
      </w:r>
      <w:r w:rsidR="00165725">
        <w:rPr>
          <w:sz w:val="28"/>
          <w:szCs w:val="28"/>
        </w:rPr>
        <w:t>коммерции, маркетинга и рекламы</w:t>
      </w:r>
      <w:r w:rsidRPr="00637E5A">
        <w:rPr>
          <w:sz w:val="28"/>
          <w:szCs w:val="28"/>
        </w:rPr>
        <w:t>.</w:t>
      </w:r>
    </w:p>
    <w:p w:rsidR="00E34CF9" w:rsidRPr="00637E5A" w:rsidRDefault="00E34CF9">
      <w:pPr>
        <w:ind w:right="-330" w:firstLine="540"/>
        <w:jc w:val="both"/>
        <w:rPr>
          <w:sz w:val="28"/>
          <w:szCs w:val="28"/>
        </w:rPr>
      </w:pPr>
      <w:r w:rsidRPr="00637E5A">
        <w:rPr>
          <w:sz w:val="28"/>
          <w:szCs w:val="28"/>
        </w:rPr>
        <w:t>Во время прохождения практики необходимо подготовить письменный отчёт о прохождении практики и защитить его. Отчет, соответствующий программе практики, индивидуальному заданию и требованиям по оформлению, следует сдать руководителю</w:t>
      </w:r>
      <w:r w:rsidR="00F20F64" w:rsidRPr="00637E5A">
        <w:rPr>
          <w:sz w:val="28"/>
          <w:szCs w:val="28"/>
        </w:rPr>
        <w:t xml:space="preserve"> практики</w:t>
      </w:r>
      <w:r w:rsidRPr="00637E5A">
        <w:rPr>
          <w:sz w:val="28"/>
          <w:szCs w:val="28"/>
        </w:rPr>
        <w:t xml:space="preserve"> и защитить.</w:t>
      </w:r>
    </w:p>
    <w:p w:rsidR="00E34CF9" w:rsidRPr="00637E5A" w:rsidRDefault="00E34CF9">
      <w:pPr>
        <w:ind w:right="-330" w:firstLine="540"/>
        <w:jc w:val="both"/>
        <w:rPr>
          <w:sz w:val="28"/>
          <w:szCs w:val="28"/>
        </w:rPr>
      </w:pPr>
    </w:p>
    <w:p w:rsidR="00E34CF9" w:rsidRPr="00637E5A" w:rsidRDefault="00E34CF9">
      <w:pPr>
        <w:pageBreakBefore/>
        <w:autoSpaceDE/>
        <w:ind w:right="-330" w:firstLine="540"/>
        <w:jc w:val="center"/>
        <w:rPr>
          <w:b/>
          <w:sz w:val="28"/>
          <w:szCs w:val="28"/>
        </w:rPr>
      </w:pPr>
      <w:r w:rsidRPr="00637E5A">
        <w:rPr>
          <w:b/>
          <w:sz w:val="28"/>
          <w:szCs w:val="28"/>
        </w:rPr>
        <w:lastRenderedPageBreak/>
        <w:t>2. СТРУКТУРА ПРОГРАММЫ ПРАКТИКИ БАКАЛАВРА</w:t>
      </w:r>
    </w:p>
    <w:p w:rsidR="00E34CF9" w:rsidRPr="00637E5A" w:rsidRDefault="00E34CF9">
      <w:pPr>
        <w:ind w:right="-330" w:firstLine="540"/>
        <w:rPr>
          <w:b/>
          <w:sz w:val="28"/>
          <w:szCs w:val="28"/>
        </w:rPr>
      </w:pPr>
    </w:p>
    <w:p w:rsidR="00E34CF9" w:rsidRPr="00637E5A" w:rsidRDefault="00E34CF9">
      <w:pPr>
        <w:ind w:right="-330" w:firstLine="540"/>
        <w:jc w:val="center"/>
        <w:rPr>
          <w:b/>
          <w:sz w:val="28"/>
          <w:szCs w:val="28"/>
        </w:rPr>
      </w:pPr>
      <w:r w:rsidRPr="00637E5A">
        <w:rPr>
          <w:b/>
          <w:sz w:val="28"/>
          <w:szCs w:val="28"/>
        </w:rPr>
        <w:t>2.1. Цели и виды практики</w:t>
      </w:r>
    </w:p>
    <w:p w:rsidR="00203D1D" w:rsidRPr="00637E5A" w:rsidRDefault="00F20F64" w:rsidP="00F20F64">
      <w:pPr>
        <w:ind w:right="-330" w:firstLine="540"/>
        <w:jc w:val="both"/>
        <w:rPr>
          <w:sz w:val="28"/>
          <w:szCs w:val="28"/>
        </w:rPr>
      </w:pPr>
      <w:r w:rsidRPr="00637E5A">
        <w:rPr>
          <w:sz w:val="28"/>
          <w:szCs w:val="28"/>
        </w:rPr>
        <w:t>Педагогическая практика студентов, обучающихся по направлению подготовки «</w:t>
      </w:r>
      <w:r w:rsidR="00637E5A" w:rsidRPr="00637E5A">
        <w:rPr>
          <w:sz w:val="28"/>
          <w:szCs w:val="28"/>
        </w:rPr>
        <w:t>Финансы и кредит</w:t>
      </w:r>
      <w:r w:rsidRPr="00637E5A">
        <w:rPr>
          <w:sz w:val="28"/>
          <w:szCs w:val="28"/>
        </w:rPr>
        <w:t xml:space="preserve">», имеет целью приобретение опыта  педагогической и учебно-методической работы в учебных заведениях, овладение педагогическими навыками проведения отдельных видов учебных занятий по разделам  </w:t>
      </w:r>
      <w:r w:rsidR="00637E5A" w:rsidRPr="00637E5A">
        <w:rPr>
          <w:sz w:val="28"/>
          <w:szCs w:val="28"/>
        </w:rPr>
        <w:t>финансов и кредита</w:t>
      </w:r>
      <w:r w:rsidRPr="00637E5A">
        <w:rPr>
          <w:sz w:val="28"/>
          <w:szCs w:val="28"/>
        </w:rPr>
        <w:t>.</w:t>
      </w:r>
    </w:p>
    <w:p w:rsidR="00E34CF9" w:rsidRPr="00637E5A" w:rsidRDefault="00E34CF9">
      <w:pPr>
        <w:ind w:right="-330" w:firstLine="540"/>
        <w:jc w:val="both"/>
        <w:rPr>
          <w:sz w:val="28"/>
          <w:szCs w:val="28"/>
        </w:rPr>
      </w:pPr>
    </w:p>
    <w:p w:rsidR="00E34CF9" w:rsidRPr="00637E5A" w:rsidRDefault="00E34CF9">
      <w:pPr>
        <w:pStyle w:val="af1"/>
        <w:ind w:left="0" w:right="-330" w:firstLine="540"/>
        <w:jc w:val="center"/>
        <w:rPr>
          <w:b/>
        </w:rPr>
      </w:pPr>
      <w:r w:rsidRPr="00637E5A">
        <w:rPr>
          <w:b/>
        </w:rPr>
        <w:t>2.2. Сроки и продолжительность практики</w:t>
      </w:r>
    </w:p>
    <w:p w:rsidR="00E34CF9" w:rsidRPr="00637E5A" w:rsidRDefault="00E34CF9">
      <w:pPr>
        <w:ind w:right="-330" w:firstLine="540"/>
        <w:jc w:val="both"/>
        <w:rPr>
          <w:sz w:val="28"/>
          <w:szCs w:val="28"/>
        </w:rPr>
      </w:pPr>
      <w:r w:rsidRPr="00637E5A">
        <w:rPr>
          <w:sz w:val="28"/>
          <w:szCs w:val="28"/>
        </w:rPr>
        <w:t xml:space="preserve">Календарные сроки прохождения практики устанавливаются учебным планом направления подготовки </w:t>
      </w:r>
      <w:r w:rsidR="00072A32" w:rsidRPr="00637E5A">
        <w:rPr>
          <w:sz w:val="28"/>
          <w:szCs w:val="28"/>
        </w:rPr>
        <w:t>магистрантов</w:t>
      </w:r>
      <w:r w:rsidRPr="00637E5A">
        <w:rPr>
          <w:sz w:val="28"/>
          <w:szCs w:val="28"/>
        </w:rPr>
        <w:t xml:space="preserve"> </w:t>
      </w:r>
      <w:r w:rsidR="00637E5A" w:rsidRPr="00637E5A">
        <w:rPr>
          <w:sz w:val="28"/>
          <w:szCs w:val="28"/>
        </w:rPr>
        <w:t>Финансы и кредит</w:t>
      </w:r>
      <w:r w:rsidRPr="00637E5A">
        <w:rPr>
          <w:sz w:val="28"/>
          <w:szCs w:val="28"/>
        </w:rPr>
        <w:t xml:space="preserve">. </w:t>
      </w:r>
    </w:p>
    <w:p w:rsidR="00E34CF9" w:rsidRPr="00637E5A" w:rsidRDefault="00E34CF9">
      <w:pPr>
        <w:pStyle w:val="aa"/>
        <w:ind w:right="-330" w:firstLine="540"/>
        <w:jc w:val="both"/>
        <w:rPr>
          <w:sz w:val="28"/>
          <w:szCs w:val="28"/>
        </w:rPr>
      </w:pPr>
      <w:r w:rsidRPr="00637E5A">
        <w:rPr>
          <w:sz w:val="28"/>
          <w:szCs w:val="28"/>
        </w:rPr>
        <w:t xml:space="preserve">Распределение времени на изучение отдельных вопросов осуществляется руководителем практики от </w:t>
      </w:r>
      <w:r w:rsidR="00231911" w:rsidRPr="00637E5A">
        <w:rPr>
          <w:sz w:val="28"/>
          <w:szCs w:val="28"/>
        </w:rPr>
        <w:t>академии</w:t>
      </w:r>
      <w:r w:rsidRPr="00637E5A">
        <w:rPr>
          <w:sz w:val="28"/>
          <w:szCs w:val="28"/>
        </w:rPr>
        <w:t xml:space="preserve"> и организацией, где студент проходит практику, исходя из условий прохождения практики. Необходимо ведение дневника практики. Отчет по практике следует подготовить, сдать руководителю на проверку и защитить.</w:t>
      </w:r>
    </w:p>
    <w:p w:rsidR="00E34CF9" w:rsidRPr="00637E5A" w:rsidRDefault="00E34CF9">
      <w:pPr>
        <w:ind w:right="-330" w:firstLine="540"/>
        <w:jc w:val="both"/>
        <w:rPr>
          <w:sz w:val="28"/>
          <w:szCs w:val="28"/>
        </w:rPr>
      </w:pPr>
      <w:r w:rsidRPr="00637E5A">
        <w:rPr>
          <w:sz w:val="28"/>
          <w:szCs w:val="28"/>
        </w:rPr>
        <w:t>Несоблюдение сроков, указанных в учебном плане, является основанием для получения отрицательного отзыва научного руководителя. Грубое нарушение сроков прохождения практики и сдачи отчёта может стать основанием рассмотрения вопроса на заседании кафедры о невозможности допуска студента к сессии и дальнейшего обучения.</w:t>
      </w:r>
    </w:p>
    <w:p w:rsidR="00E34CF9" w:rsidRPr="00637E5A" w:rsidRDefault="00E34CF9">
      <w:pPr>
        <w:ind w:right="-330" w:firstLine="540"/>
        <w:rPr>
          <w:sz w:val="28"/>
          <w:szCs w:val="28"/>
        </w:rPr>
      </w:pPr>
    </w:p>
    <w:p w:rsidR="00E34CF9" w:rsidRPr="00637E5A" w:rsidRDefault="00E34CF9">
      <w:pPr>
        <w:ind w:right="-330" w:firstLine="540"/>
        <w:jc w:val="center"/>
        <w:rPr>
          <w:b/>
          <w:sz w:val="28"/>
          <w:szCs w:val="28"/>
        </w:rPr>
      </w:pPr>
      <w:r w:rsidRPr="00637E5A">
        <w:rPr>
          <w:b/>
          <w:sz w:val="28"/>
          <w:szCs w:val="28"/>
        </w:rPr>
        <w:t xml:space="preserve">2.3. Базы практики </w:t>
      </w:r>
    </w:p>
    <w:p w:rsidR="00503204" w:rsidRDefault="00503204" w:rsidP="003E1EC3">
      <w:pPr>
        <w:ind w:firstLine="540"/>
        <w:jc w:val="both"/>
        <w:rPr>
          <w:sz w:val="28"/>
          <w:szCs w:val="28"/>
        </w:rPr>
      </w:pPr>
    </w:p>
    <w:p w:rsidR="00E34CF9" w:rsidRPr="00637E5A" w:rsidRDefault="003E1EC3" w:rsidP="003E1EC3">
      <w:pPr>
        <w:ind w:firstLine="540"/>
        <w:jc w:val="both"/>
        <w:rPr>
          <w:sz w:val="28"/>
          <w:szCs w:val="28"/>
        </w:rPr>
      </w:pPr>
      <w:r w:rsidRPr="00637E5A">
        <w:rPr>
          <w:sz w:val="28"/>
          <w:szCs w:val="28"/>
        </w:rPr>
        <w:t xml:space="preserve">Прохождение педагогической практики осуществляется </w:t>
      </w:r>
      <w:r w:rsidR="00165725">
        <w:rPr>
          <w:sz w:val="28"/>
          <w:szCs w:val="28"/>
        </w:rPr>
        <w:t xml:space="preserve">в </w:t>
      </w:r>
      <w:r w:rsidRPr="00637E5A">
        <w:rPr>
          <w:sz w:val="28"/>
          <w:szCs w:val="28"/>
        </w:rPr>
        <w:t>образовательной организации</w:t>
      </w:r>
      <w:r w:rsidR="005D26F0" w:rsidRPr="00637E5A">
        <w:rPr>
          <w:sz w:val="28"/>
          <w:szCs w:val="28"/>
        </w:rPr>
        <w:t xml:space="preserve"> (высшего образования, профессионального образования, общего среднего образования) по месту жительства </w:t>
      </w:r>
      <w:r w:rsidR="00072A32" w:rsidRPr="00637E5A">
        <w:rPr>
          <w:sz w:val="28"/>
          <w:szCs w:val="28"/>
        </w:rPr>
        <w:t>магистранта</w:t>
      </w:r>
      <w:r w:rsidRPr="00637E5A">
        <w:rPr>
          <w:sz w:val="28"/>
          <w:szCs w:val="28"/>
        </w:rPr>
        <w:t>. Прохождение педагогической практики</w:t>
      </w:r>
      <w:r w:rsidR="005D26F0" w:rsidRPr="00637E5A">
        <w:rPr>
          <w:sz w:val="28"/>
          <w:szCs w:val="28"/>
        </w:rPr>
        <w:t xml:space="preserve"> возможно на базе ОмГА</w:t>
      </w:r>
      <w:r w:rsidRPr="00637E5A">
        <w:rPr>
          <w:sz w:val="28"/>
          <w:szCs w:val="28"/>
        </w:rPr>
        <w:t xml:space="preserve"> по согласованию с выпускающей кафедрой.</w:t>
      </w:r>
    </w:p>
    <w:p w:rsidR="00E34CF9" w:rsidRPr="00637E5A" w:rsidRDefault="00E34CF9">
      <w:pPr>
        <w:ind w:right="-330" w:firstLine="540"/>
        <w:jc w:val="both"/>
        <w:rPr>
          <w:sz w:val="28"/>
          <w:szCs w:val="28"/>
        </w:rPr>
      </w:pPr>
      <w:r w:rsidRPr="00637E5A">
        <w:rPr>
          <w:sz w:val="28"/>
          <w:szCs w:val="28"/>
        </w:rPr>
        <w:t xml:space="preserve">Перед началом практики каждый студент должен </w:t>
      </w:r>
      <w:r w:rsidRPr="00637E5A">
        <w:rPr>
          <w:b/>
          <w:sz w:val="28"/>
          <w:szCs w:val="28"/>
        </w:rPr>
        <w:t>оформить договор</w:t>
      </w:r>
      <w:r w:rsidR="00DF7806" w:rsidRPr="00637E5A">
        <w:rPr>
          <w:b/>
          <w:sz w:val="28"/>
          <w:szCs w:val="28"/>
        </w:rPr>
        <w:t xml:space="preserve"> </w:t>
      </w:r>
      <w:r w:rsidR="00DF7806" w:rsidRPr="00637E5A">
        <w:rPr>
          <w:sz w:val="28"/>
          <w:szCs w:val="28"/>
        </w:rPr>
        <w:t xml:space="preserve">(Приложение </w:t>
      </w:r>
      <w:r w:rsidR="00FB24BD">
        <w:rPr>
          <w:sz w:val="28"/>
          <w:szCs w:val="28"/>
        </w:rPr>
        <w:t>Д</w:t>
      </w:r>
      <w:r w:rsidR="00DF7806" w:rsidRPr="00637E5A">
        <w:rPr>
          <w:sz w:val="28"/>
          <w:szCs w:val="28"/>
        </w:rPr>
        <w:t>)</w:t>
      </w:r>
      <w:r w:rsidRPr="00637E5A">
        <w:rPr>
          <w:sz w:val="28"/>
          <w:szCs w:val="28"/>
        </w:rPr>
        <w:t xml:space="preserve"> между </w:t>
      </w:r>
      <w:r w:rsidR="00231911" w:rsidRPr="00637E5A">
        <w:rPr>
          <w:sz w:val="28"/>
          <w:szCs w:val="28"/>
        </w:rPr>
        <w:t>академией</w:t>
      </w:r>
      <w:r w:rsidRPr="00637E5A">
        <w:rPr>
          <w:sz w:val="28"/>
          <w:szCs w:val="28"/>
        </w:rPr>
        <w:t xml:space="preserve"> и </w:t>
      </w:r>
      <w:r w:rsidR="005D26F0" w:rsidRPr="00637E5A">
        <w:rPr>
          <w:sz w:val="28"/>
          <w:szCs w:val="28"/>
        </w:rPr>
        <w:t xml:space="preserve">образовательной </w:t>
      </w:r>
      <w:r w:rsidRPr="00637E5A">
        <w:rPr>
          <w:sz w:val="28"/>
          <w:szCs w:val="28"/>
        </w:rPr>
        <w:t>организацией на прохождение практики. В договоре должны быть отображены сроки и место прохождения практики. Договор составляется в двух экземплярах, один из которых сдается на кафедру, а второй передается организации.</w:t>
      </w:r>
    </w:p>
    <w:p w:rsidR="00234E83" w:rsidRPr="000463B7" w:rsidRDefault="00234E83" w:rsidP="00234E83">
      <w:pPr>
        <w:ind w:firstLine="709"/>
        <w:jc w:val="both"/>
        <w:rPr>
          <w:color w:val="000000"/>
          <w:sz w:val="28"/>
          <w:szCs w:val="28"/>
        </w:rPr>
      </w:pPr>
      <w:r w:rsidRPr="000463B7">
        <w:rPr>
          <w:color w:val="000000"/>
          <w:sz w:val="28"/>
          <w:szCs w:val="28"/>
        </w:rPr>
        <w:t xml:space="preserve">Профильная организация должна отвечать следующим требованиям: </w:t>
      </w:r>
    </w:p>
    <w:p w:rsidR="00234E83" w:rsidRPr="000463B7" w:rsidRDefault="00234E83" w:rsidP="00234E83">
      <w:pPr>
        <w:widowControl/>
        <w:numPr>
          <w:ilvl w:val="0"/>
          <w:numId w:val="38"/>
        </w:numPr>
        <w:suppressAutoHyphens w:val="0"/>
        <w:autoSpaceDE/>
        <w:ind w:left="567" w:hanging="567"/>
        <w:jc w:val="both"/>
        <w:rPr>
          <w:color w:val="000000"/>
          <w:sz w:val="28"/>
          <w:szCs w:val="28"/>
        </w:rPr>
      </w:pPr>
      <w:r w:rsidRPr="000463B7">
        <w:rPr>
          <w:color w:val="000000"/>
          <w:sz w:val="28"/>
          <w:szCs w:val="28"/>
        </w:rPr>
        <w:t xml:space="preserve">наличие необходимой материально-технической базы; </w:t>
      </w:r>
    </w:p>
    <w:p w:rsidR="00E34CF9" w:rsidRPr="00DE2E94" w:rsidRDefault="00234E83" w:rsidP="00DE2E94">
      <w:pPr>
        <w:widowControl/>
        <w:numPr>
          <w:ilvl w:val="0"/>
          <w:numId w:val="38"/>
        </w:numPr>
        <w:suppressAutoHyphens w:val="0"/>
        <w:autoSpaceDE/>
        <w:ind w:left="567" w:hanging="425"/>
        <w:jc w:val="both"/>
        <w:rPr>
          <w:color w:val="000000"/>
          <w:sz w:val="28"/>
          <w:szCs w:val="28"/>
        </w:rPr>
      </w:pPr>
      <w:r w:rsidRPr="000463B7">
        <w:rPr>
          <w:color w:val="000000"/>
          <w:sz w:val="28"/>
          <w:szCs w:val="28"/>
        </w:rPr>
        <w:t xml:space="preserve">профиль деятельности организации, отвечающий профессиональным компетенциям </w:t>
      </w:r>
      <w:r w:rsidR="00DE2E94">
        <w:rPr>
          <w:color w:val="000000"/>
          <w:sz w:val="28"/>
          <w:szCs w:val="28"/>
        </w:rPr>
        <w:t>направления подготовки</w:t>
      </w:r>
      <w:r w:rsidRPr="000463B7">
        <w:rPr>
          <w:color w:val="000000"/>
          <w:sz w:val="28"/>
          <w:szCs w:val="28"/>
        </w:rPr>
        <w:t xml:space="preserve">; </w:t>
      </w:r>
    </w:p>
    <w:p w:rsidR="00E34CF9" w:rsidRPr="00637E5A" w:rsidRDefault="00E34CF9">
      <w:pPr>
        <w:pStyle w:val="212"/>
        <w:spacing w:line="200" w:lineRule="atLeast"/>
        <w:ind w:right="-330" w:firstLine="540"/>
      </w:pPr>
    </w:p>
    <w:p w:rsidR="00E34CF9" w:rsidRPr="00637E5A" w:rsidRDefault="00E34CF9">
      <w:pPr>
        <w:spacing w:line="200" w:lineRule="atLeast"/>
        <w:ind w:right="-330" w:firstLine="540"/>
        <w:jc w:val="center"/>
        <w:rPr>
          <w:b/>
          <w:sz w:val="28"/>
          <w:szCs w:val="28"/>
        </w:rPr>
      </w:pPr>
      <w:r w:rsidRPr="00637E5A">
        <w:rPr>
          <w:b/>
          <w:sz w:val="28"/>
          <w:szCs w:val="28"/>
        </w:rPr>
        <w:t>2.4. Организация практики</w:t>
      </w:r>
    </w:p>
    <w:p w:rsidR="00D85BED" w:rsidRPr="00637E5A" w:rsidRDefault="00D85BED" w:rsidP="00D85BED">
      <w:pPr>
        <w:ind w:firstLine="540"/>
        <w:jc w:val="both"/>
        <w:rPr>
          <w:sz w:val="28"/>
          <w:szCs w:val="28"/>
        </w:rPr>
      </w:pPr>
      <w:r w:rsidRPr="00637E5A">
        <w:rPr>
          <w:sz w:val="28"/>
          <w:szCs w:val="28"/>
        </w:rPr>
        <w:t xml:space="preserve">Общее руководство и контроль прохождения практики </w:t>
      </w:r>
      <w:r w:rsidR="00072A32" w:rsidRPr="00637E5A">
        <w:rPr>
          <w:sz w:val="28"/>
          <w:szCs w:val="28"/>
        </w:rPr>
        <w:t>магистрантов</w:t>
      </w:r>
      <w:r w:rsidRPr="00637E5A">
        <w:rPr>
          <w:sz w:val="28"/>
          <w:szCs w:val="28"/>
        </w:rPr>
        <w:t xml:space="preserve"> конкретного направления подготовки возлагается на руководителя практики. </w:t>
      </w:r>
    </w:p>
    <w:p w:rsidR="00D85BED" w:rsidRPr="00637E5A" w:rsidRDefault="00D85BED" w:rsidP="00D85BED">
      <w:pPr>
        <w:ind w:firstLine="540"/>
        <w:jc w:val="both"/>
        <w:rPr>
          <w:sz w:val="28"/>
          <w:szCs w:val="28"/>
        </w:rPr>
      </w:pPr>
      <w:r w:rsidRPr="00637E5A">
        <w:rPr>
          <w:sz w:val="28"/>
          <w:szCs w:val="28"/>
        </w:rPr>
        <w:t xml:space="preserve">Руководитель практики </w:t>
      </w:r>
      <w:r w:rsidR="00072A32" w:rsidRPr="00637E5A">
        <w:rPr>
          <w:sz w:val="28"/>
          <w:szCs w:val="28"/>
        </w:rPr>
        <w:t>магистранта</w:t>
      </w:r>
      <w:r w:rsidRPr="00637E5A">
        <w:rPr>
          <w:sz w:val="28"/>
          <w:szCs w:val="28"/>
        </w:rPr>
        <w:t>:</w:t>
      </w:r>
    </w:p>
    <w:p w:rsidR="00D85BED" w:rsidRPr="00637E5A" w:rsidRDefault="00D85BED" w:rsidP="00D85BED">
      <w:pPr>
        <w:ind w:firstLine="540"/>
        <w:jc w:val="both"/>
        <w:rPr>
          <w:sz w:val="28"/>
          <w:szCs w:val="28"/>
        </w:rPr>
      </w:pPr>
      <w:r w:rsidRPr="00637E5A">
        <w:rPr>
          <w:sz w:val="28"/>
          <w:szCs w:val="28"/>
        </w:rPr>
        <w:t xml:space="preserve">- согласовывает программу педагогической практики и календарные сроки ее проведения с руководителем направления подготовки </w:t>
      </w:r>
      <w:r w:rsidR="00072A32" w:rsidRPr="00637E5A">
        <w:rPr>
          <w:sz w:val="28"/>
          <w:szCs w:val="28"/>
        </w:rPr>
        <w:t>магистрантов</w:t>
      </w:r>
      <w:r w:rsidRPr="00637E5A">
        <w:rPr>
          <w:sz w:val="28"/>
          <w:szCs w:val="28"/>
        </w:rPr>
        <w:t>;</w:t>
      </w:r>
    </w:p>
    <w:p w:rsidR="00D85BED" w:rsidRPr="00637E5A" w:rsidRDefault="00D85BED" w:rsidP="00D85BED">
      <w:pPr>
        <w:ind w:firstLine="540"/>
        <w:jc w:val="both"/>
        <w:rPr>
          <w:sz w:val="28"/>
          <w:szCs w:val="28"/>
        </w:rPr>
      </w:pPr>
      <w:r w:rsidRPr="00637E5A">
        <w:rPr>
          <w:sz w:val="28"/>
          <w:szCs w:val="28"/>
        </w:rPr>
        <w:lastRenderedPageBreak/>
        <w:t>- проводит необходимые организационные мероприятия по выполнению программы практики;</w:t>
      </w:r>
    </w:p>
    <w:p w:rsidR="00D85BED" w:rsidRPr="00637E5A" w:rsidRDefault="00D85BED" w:rsidP="00D85BED">
      <w:pPr>
        <w:ind w:firstLine="540"/>
        <w:jc w:val="both"/>
        <w:rPr>
          <w:sz w:val="28"/>
          <w:szCs w:val="28"/>
        </w:rPr>
      </w:pPr>
      <w:r w:rsidRPr="00637E5A">
        <w:rPr>
          <w:sz w:val="28"/>
          <w:szCs w:val="28"/>
        </w:rPr>
        <w:t xml:space="preserve"> - осуществляет постановку задач по самостоятельной работе </w:t>
      </w:r>
      <w:r w:rsidR="00072A32" w:rsidRPr="00637E5A">
        <w:rPr>
          <w:sz w:val="28"/>
          <w:szCs w:val="28"/>
        </w:rPr>
        <w:t>магистрантов</w:t>
      </w:r>
      <w:r w:rsidRPr="00637E5A">
        <w:rPr>
          <w:sz w:val="28"/>
          <w:szCs w:val="28"/>
        </w:rPr>
        <w:t xml:space="preserve"> в период практики с выдачей индивидуальных заданий, оказывает соответствующую консультационную помощь;</w:t>
      </w:r>
    </w:p>
    <w:p w:rsidR="00D85BED" w:rsidRPr="00637E5A" w:rsidRDefault="00D85BED" w:rsidP="00D85BED">
      <w:pPr>
        <w:ind w:firstLine="540"/>
        <w:jc w:val="both"/>
        <w:rPr>
          <w:sz w:val="28"/>
          <w:szCs w:val="28"/>
        </w:rPr>
      </w:pPr>
      <w:r w:rsidRPr="00637E5A">
        <w:rPr>
          <w:sz w:val="28"/>
          <w:szCs w:val="28"/>
        </w:rPr>
        <w:t xml:space="preserve"> - осуществляет систематический контроль над ходом практики и работой </w:t>
      </w:r>
      <w:r w:rsidR="00072A32" w:rsidRPr="00637E5A">
        <w:rPr>
          <w:sz w:val="28"/>
          <w:szCs w:val="28"/>
        </w:rPr>
        <w:t>магистрантов</w:t>
      </w:r>
      <w:r w:rsidRPr="00637E5A">
        <w:rPr>
          <w:sz w:val="28"/>
          <w:szCs w:val="28"/>
        </w:rPr>
        <w:t>;</w:t>
      </w:r>
    </w:p>
    <w:p w:rsidR="00D85BED" w:rsidRPr="00637E5A" w:rsidRDefault="00D85BED" w:rsidP="00D85BED">
      <w:pPr>
        <w:ind w:firstLine="540"/>
        <w:jc w:val="both"/>
        <w:rPr>
          <w:sz w:val="28"/>
          <w:szCs w:val="28"/>
        </w:rPr>
      </w:pPr>
      <w:r w:rsidRPr="00637E5A">
        <w:rPr>
          <w:sz w:val="28"/>
          <w:szCs w:val="28"/>
        </w:rPr>
        <w:t xml:space="preserve">- оказывает помощь </w:t>
      </w:r>
      <w:r w:rsidR="00072A32" w:rsidRPr="00637E5A">
        <w:rPr>
          <w:sz w:val="28"/>
          <w:szCs w:val="28"/>
        </w:rPr>
        <w:t>магистрантам</w:t>
      </w:r>
      <w:r w:rsidRPr="00637E5A">
        <w:rPr>
          <w:sz w:val="28"/>
          <w:szCs w:val="28"/>
        </w:rPr>
        <w:t xml:space="preserve"> по всем вопросам, связанным с прохождением практики и оформлением отчета.</w:t>
      </w:r>
    </w:p>
    <w:p w:rsidR="00D85BED" w:rsidRPr="00637E5A" w:rsidRDefault="00072A32" w:rsidP="00D85BED">
      <w:pPr>
        <w:ind w:firstLine="540"/>
        <w:jc w:val="both"/>
        <w:rPr>
          <w:sz w:val="28"/>
          <w:szCs w:val="28"/>
        </w:rPr>
      </w:pPr>
      <w:r w:rsidRPr="00637E5A">
        <w:rPr>
          <w:sz w:val="28"/>
          <w:szCs w:val="28"/>
        </w:rPr>
        <w:t>Магистр</w:t>
      </w:r>
      <w:r w:rsidR="00D85BED" w:rsidRPr="00637E5A">
        <w:rPr>
          <w:sz w:val="28"/>
          <w:szCs w:val="28"/>
        </w:rPr>
        <w:t xml:space="preserve"> при прохождении практики получает от руководителя указания, рекомендации и разъяснения по всем вопросам, связанным с организацией и прохождением практики, отчитывается по выполняемой работе в соответствии с графиком проведения практики.</w:t>
      </w:r>
    </w:p>
    <w:p w:rsidR="00D85BED" w:rsidRPr="00637E5A" w:rsidRDefault="00D85BED" w:rsidP="00D85BED">
      <w:pPr>
        <w:shd w:val="clear" w:color="auto" w:fill="FFFFFF"/>
        <w:ind w:firstLine="720"/>
        <w:jc w:val="both"/>
        <w:rPr>
          <w:sz w:val="28"/>
          <w:szCs w:val="28"/>
        </w:rPr>
      </w:pPr>
      <w:r w:rsidRPr="00637E5A">
        <w:rPr>
          <w:sz w:val="28"/>
          <w:szCs w:val="28"/>
        </w:rPr>
        <w:t>До начала прохождения практики, в установленные сроки, студент обязан:</w:t>
      </w:r>
    </w:p>
    <w:p w:rsidR="00D85BED" w:rsidRPr="00637E5A" w:rsidRDefault="00D85BED" w:rsidP="00D85BED">
      <w:pPr>
        <w:shd w:val="clear" w:color="auto" w:fill="FFFFFF"/>
        <w:tabs>
          <w:tab w:val="left" w:pos="1104"/>
        </w:tabs>
        <w:ind w:right="14" w:firstLine="720"/>
        <w:jc w:val="both"/>
        <w:rPr>
          <w:sz w:val="28"/>
          <w:szCs w:val="28"/>
        </w:rPr>
      </w:pPr>
      <w:r w:rsidRPr="00637E5A">
        <w:rPr>
          <w:sz w:val="28"/>
          <w:szCs w:val="28"/>
        </w:rPr>
        <w:t>– согласовать место прохождения практики с руководителем практики и ознакомиться с программой практики на кафедре;</w:t>
      </w:r>
    </w:p>
    <w:p w:rsidR="00D85BED" w:rsidRPr="00637E5A" w:rsidRDefault="00D85BED" w:rsidP="00D85BED">
      <w:pPr>
        <w:shd w:val="clear" w:color="auto" w:fill="FFFFFF"/>
        <w:tabs>
          <w:tab w:val="left" w:pos="888"/>
        </w:tabs>
        <w:ind w:right="10" w:firstLine="720"/>
        <w:jc w:val="both"/>
        <w:rPr>
          <w:sz w:val="28"/>
          <w:szCs w:val="28"/>
        </w:rPr>
      </w:pPr>
      <w:r w:rsidRPr="00637E5A">
        <w:rPr>
          <w:sz w:val="28"/>
          <w:szCs w:val="28"/>
        </w:rPr>
        <w:t>– посетить организационное собрание, проводимое кафедрой, получить направление на место прохождения практики, индивидуальное задание и составить календарный план прохождения практики.</w:t>
      </w:r>
    </w:p>
    <w:p w:rsidR="00D85BED" w:rsidRPr="00637E5A" w:rsidRDefault="00D85BED" w:rsidP="00D85BED">
      <w:pPr>
        <w:shd w:val="clear" w:color="auto" w:fill="FFFFFF"/>
        <w:tabs>
          <w:tab w:val="left" w:pos="888"/>
        </w:tabs>
        <w:ind w:right="10" w:firstLine="720"/>
        <w:jc w:val="both"/>
        <w:rPr>
          <w:sz w:val="28"/>
          <w:szCs w:val="28"/>
        </w:rPr>
      </w:pPr>
      <w:r w:rsidRPr="00637E5A">
        <w:rPr>
          <w:sz w:val="28"/>
          <w:szCs w:val="28"/>
        </w:rPr>
        <w:t>Во время практики студент обязан:</w:t>
      </w:r>
    </w:p>
    <w:p w:rsidR="00D85BED" w:rsidRPr="00637E5A" w:rsidRDefault="00D85BED" w:rsidP="00D85BED">
      <w:pPr>
        <w:shd w:val="clear" w:color="auto" w:fill="FFFFFF"/>
        <w:tabs>
          <w:tab w:val="left" w:pos="3062"/>
        </w:tabs>
        <w:ind w:firstLine="720"/>
        <w:jc w:val="both"/>
        <w:rPr>
          <w:sz w:val="28"/>
          <w:szCs w:val="28"/>
        </w:rPr>
      </w:pPr>
      <w:r w:rsidRPr="00637E5A">
        <w:rPr>
          <w:sz w:val="28"/>
          <w:szCs w:val="28"/>
        </w:rPr>
        <w:t>–  своевременно выполнять все виды работ, предусмотренные программой проведения практики и требованиями принимающей организации (предприятия);</w:t>
      </w:r>
    </w:p>
    <w:p w:rsidR="00D85BED" w:rsidRPr="00637E5A" w:rsidRDefault="00D85BED" w:rsidP="00D85BED">
      <w:pPr>
        <w:shd w:val="clear" w:color="auto" w:fill="FFFFFF"/>
        <w:tabs>
          <w:tab w:val="left" w:pos="1046"/>
        </w:tabs>
        <w:ind w:firstLine="720"/>
        <w:jc w:val="both"/>
        <w:rPr>
          <w:sz w:val="28"/>
          <w:szCs w:val="28"/>
        </w:rPr>
      </w:pPr>
      <w:r w:rsidRPr="00637E5A">
        <w:rPr>
          <w:sz w:val="28"/>
          <w:szCs w:val="28"/>
        </w:rPr>
        <w:t>– подчиняться правилам внутреннего трудового распорядка организации (предприятия);</w:t>
      </w:r>
    </w:p>
    <w:p w:rsidR="00D85BED" w:rsidRPr="00637E5A" w:rsidRDefault="00D85BED" w:rsidP="00D85BED">
      <w:pPr>
        <w:shd w:val="clear" w:color="auto" w:fill="FFFFFF"/>
        <w:tabs>
          <w:tab w:val="left" w:pos="946"/>
        </w:tabs>
        <w:ind w:firstLine="720"/>
        <w:jc w:val="both"/>
        <w:rPr>
          <w:sz w:val="28"/>
          <w:szCs w:val="28"/>
        </w:rPr>
      </w:pPr>
      <w:r w:rsidRPr="00637E5A">
        <w:rPr>
          <w:sz w:val="28"/>
          <w:szCs w:val="28"/>
        </w:rPr>
        <w:t>– проявлять инициативу в решении поставленных по практике задач и применять полученные теоретические знания и навыки.</w:t>
      </w:r>
    </w:p>
    <w:p w:rsidR="00D85BED" w:rsidRPr="00637E5A" w:rsidRDefault="00D85BED" w:rsidP="00D85BED">
      <w:pPr>
        <w:shd w:val="clear" w:color="auto" w:fill="FFFFFF"/>
        <w:ind w:firstLine="720"/>
        <w:jc w:val="both"/>
        <w:rPr>
          <w:sz w:val="28"/>
          <w:szCs w:val="28"/>
        </w:rPr>
      </w:pPr>
      <w:r w:rsidRPr="00637E5A">
        <w:rPr>
          <w:sz w:val="28"/>
          <w:szCs w:val="28"/>
        </w:rPr>
        <w:t xml:space="preserve">По окончании практики студент обязан представить письменный итоговый отчет. </w:t>
      </w:r>
    </w:p>
    <w:p w:rsidR="00D85BED" w:rsidRPr="00637E5A" w:rsidRDefault="00D85BED" w:rsidP="00D85BED">
      <w:pPr>
        <w:ind w:firstLine="720"/>
        <w:jc w:val="both"/>
        <w:rPr>
          <w:sz w:val="28"/>
          <w:szCs w:val="28"/>
        </w:rPr>
      </w:pPr>
      <w:r w:rsidRPr="00637E5A">
        <w:rPr>
          <w:sz w:val="28"/>
          <w:szCs w:val="28"/>
        </w:rPr>
        <w:t>Продолжительность рабочего дня студента при прохождении практики в организациях составляет: для студентов в возрасте от 18 лет и старше не более 40 часов в неделю (ст.42 КЗоТ РФ).</w:t>
      </w:r>
    </w:p>
    <w:p w:rsidR="00E34CF9" w:rsidRPr="00637E5A" w:rsidRDefault="00D85BED" w:rsidP="00D85BED">
      <w:pPr>
        <w:ind w:right="-330" w:firstLine="540"/>
        <w:jc w:val="both"/>
        <w:rPr>
          <w:sz w:val="28"/>
          <w:szCs w:val="28"/>
        </w:rPr>
      </w:pPr>
      <w:r w:rsidRPr="00637E5A">
        <w:rPr>
          <w:sz w:val="28"/>
          <w:szCs w:val="28"/>
        </w:rPr>
        <w:t xml:space="preserve">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 действующие в организации, с которыми они должны быть ознакомлены в установленном в организации порядке.</w:t>
      </w:r>
      <w:r w:rsidR="00E34CF9" w:rsidRPr="00637E5A">
        <w:rPr>
          <w:sz w:val="28"/>
          <w:szCs w:val="28"/>
        </w:rPr>
        <w:t xml:space="preserve"> </w:t>
      </w:r>
    </w:p>
    <w:p w:rsidR="00E34CF9" w:rsidRPr="00637E5A" w:rsidRDefault="00E34CF9">
      <w:pPr>
        <w:ind w:right="-330" w:firstLine="540"/>
        <w:jc w:val="both"/>
        <w:rPr>
          <w:sz w:val="28"/>
          <w:szCs w:val="28"/>
        </w:rPr>
      </w:pPr>
      <w:r w:rsidRPr="00637E5A">
        <w:rPr>
          <w:i/>
          <w:sz w:val="28"/>
          <w:szCs w:val="28"/>
        </w:rPr>
        <w:t>Отзыв</w:t>
      </w:r>
      <w:r w:rsidR="00A436D5" w:rsidRPr="00637E5A">
        <w:rPr>
          <w:i/>
          <w:sz w:val="28"/>
          <w:szCs w:val="28"/>
        </w:rPr>
        <w:t>-характеристика</w:t>
      </w:r>
      <w:r w:rsidRPr="00637E5A">
        <w:rPr>
          <w:i/>
          <w:sz w:val="28"/>
          <w:szCs w:val="28"/>
        </w:rPr>
        <w:t xml:space="preserve"> </w:t>
      </w:r>
      <w:r w:rsidR="00A436D5" w:rsidRPr="00637E5A">
        <w:rPr>
          <w:i/>
          <w:sz w:val="28"/>
          <w:szCs w:val="28"/>
        </w:rPr>
        <w:t>должна</w:t>
      </w:r>
      <w:r w:rsidRPr="00637E5A">
        <w:rPr>
          <w:i/>
          <w:sz w:val="28"/>
          <w:szCs w:val="28"/>
        </w:rPr>
        <w:t xml:space="preserve"> отражать следующие моменты</w:t>
      </w:r>
      <w:r w:rsidRPr="00637E5A">
        <w:rPr>
          <w:sz w:val="28"/>
          <w:szCs w:val="28"/>
        </w:rPr>
        <w:t xml:space="preserve">. Характеристика </w:t>
      </w:r>
      <w:r w:rsidR="00165725">
        <w:rPr>
          <w:sz w:val="28"/>
          <w:szCs w:val="28"/>
        </w:rPr>
        <w:t>магистранта</w:t>
      </w:r>
      <w:r w:rsidRPr="00637E5A">
        <w:rPr>
          <w:sz w:val="28"/>
          <w:szCs w:val="28"/>
        </w:rPr>
        <w:t xml:space="preserve"> как специалиста, овладевшего определенным набором профессиональных компетенций; способность к организаторской и </w:t>
      </w:r>
      <w:r w:rsidR="00A436D5" w:rsidRPr="00637E5A">
        <w:rPr>
          <w:sz w:val="28"/>
          <w:szCs w:val="28"/>
        </w:rPr>
        <w:t>педагогической</w:t>
      </w:r>
      <w:r w:rsidRPr="00637E5A">
        <w:rPr>
          <w:sz w:val="28"/>
          <w:szCs w:val="28"/>
        </w:rPr>
        <w:t xml:space="preserve"> деятельности, к творческому</w:t>
      </w:r>
      <w:r w:rsidR="00122709" w:rsidRPr="00637E5A">
        <w:rPr>
          <w:sz w:val="28"/>
          <w:szCs w:val="28"/>
        </w:rPr>
        <w:t xml:space="preserve"> </w:t>
      </w:r>
      <w:r w:rsidRPr="00637E5A">
        <w:rPr>
          <w:sz w:val="28"/>
          <w:szCs w:val="28"/>
        </w:rPr>
        <w:t xml:space="preserve">мышлению, инициативность и дисциплинированность, направления дальнейшего совершенствования, недостатки и пробелы в подготовке студента. </w:t>
      </w:r>
    </w:p>
    <w:p w:rsidR="007128A5" w:rsidRPr="00637E5A" w:rsidRDefault="007128A5">
      <w:pPr>
        <w:ind w:right="-330" w:firstLine="540"/>
        <w:jc w:val="both"/>
        <w:rPr>
          <w:b/>
          <w:bCs/>
          <w:sz w:val="28"/>
          <w:szCs w:val="28"/>
        </w:rPr>
      </w:pPr>
    </w:p>
    <w:p w:rsidR="00E34CF9" w:rsidRPr="00637E5A" w:rsidRDefault="00E34CF9" w:rsidP="007128A5">
      <w:pPr>
        <w:ind w:right="-330" w:firstLine="540"/>
        <w:jc w:val="center"/>
        <w:rPr>
          <w:b/>
          <w:bCs/>
          <w:sz w:val="28"/>
          <w:szCs w:val="28"/>
        </w:rPr>
      </w:pPr>
      <w:r w:rsidRPr="00637E5A">
        <w:rPr>
          <w:b/>
          <w:bCs/>
          <w:sz w:val="28"/>
          <w:szCs w:val="28"/>
        </w:rPr>
        <w:t>Права и обязанности студентов-практикантов.</w:t>
      </w:r>
    </w:p>
    <w:p w:rsidR="00E34CF9" w:rsidRPr="00637E5A" w:rsidRDefault="00E34CF9">
      <w:pPr>
        <w:ind w:right="-330" w:firstLine="540"/>
        <w:jc w:val="both"/>
        <w:rPr>
          <w:sz w:val="28"/>
          <w:szCs w:val="28"/>
        </w:rPr>
      </w:pPr>
      <w:r w:rsidRPr="00637E5A">
        <w:rPr>
          <w:sz w:val="28"/>
          <w:szCs w:val="28"/>
        </w:rPr>
        <w:t xml:space="preserve">Студенты в период  прохождения практики имеют право на обеспеченность </w:t>
      </w:r>
      <w:r w:rsidRPr="00637E5A">
        <w:rPr>
          <w:sz w:val="28"/>
          <w:szCs w:val="28"/>
        </w:rPr>
        <w:lastRenderedPageBreak/>
        <w:t>рабочим местом; возможность обращения по всем возникающим проблемам и вопросам к руководителю практики – представителю предприятия и представителю вуза; возможность доступа к информации, необходимой для выполнения программы практики и т.д.</w:t>
      </w:r>
    </w:p>
    <w:p w:rsidR="00E34CF9" w:rsidRPr="00637E5A" w:rsidRDefault="00E34CF9">
      <w:pPr>
        <w:ind w:right="-330" w:firstLine="540"/>
        <w:jc w:val="both"/>
        <w:rPr>
          <w:sz w:val="28"/>
          <w:szCs w:val="28"/>
        </w:rPr>
      </w:pPr>
      <w:r w:rsidRPr="00637E5A">
        <w:rPr>
          <w:sz w:val="28"/>
          <w:szCs w:val="28"/>
        </w:rPr>
        <w:t>Студенты в период  прохождения практики обязаны:</w:t>
      </w:r>
    </w:p>
    <w:p w:rsidR="00E34CF9" w:rsidRPr="00637E5A" w:rsidRDefault="00E34CF9">
      <w:pPr>
        <w:autoSpaceDE/>
        <w:ind w:right="-330" w:firstLine="540"/>
        <w:jc w:val="both"/>
        <w:rPr>
          <w:sz w:val="28"/>
          <w:szCs w:val="28"/>
        </w:rPr>
      </w:pPr>
      <w:r w:rsidRPr="00637E5A">
        <w:rPr>
          <w:sz w:val="28"/>
          <w:szCs w:val="28"/>
        </w:rPr>
        <w:t xml:space="preserve">- полностью выполнять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 </w:t>
      </w:r>
      <w:r w:rsidR="007128A5" w:rsidRPr="00637E5A">
        <w:rPr>
          <w:sz w:val="28"/>
          <w:szCs w:val="28"/>
        </w:rPr>
        <w:t>(Приложение</w:t>
      </w:r>
      <w:r w:rsidRPr="00637E5A">
        <w:rPr>
          <w:sz w:val="28"/>
          <w:szCs w:val="28"/>
        </w:rPr>
        <w:t xml:space="preserve"> </w:t>
      </w:r>
      <w:r w:rsidR="00FB24BD">
        <w:rPr>
          <w:sz w:val="28"/>
          <w:szCs w:val="28"/>
        </w:rPr>
        <w:t>Б</w:t>
      </w:r>
      <w:r w:rsidRPr="00637E5A">
        <w:rPr>
          <w:sz w:val="28"/>
          <w:szCs w:val="28"/>
        </w:rPr>
        <w:t>);</w:t>
      </w:r>
    </w:p>
    <w:p w:rsidR="00E34CF9" w:rsidRPr="00637E5A" w:rsidRDefault="00E34CF9">
      <w:pPr>
        <w:autoSpaceDE/>
        <w:ind w:right="-330" w:firstLine="540"/>
        <w:jc w:val="both"/>
        <w:rPr>
          <w:sz w:val="28"/>
          <w:szCs w:val="28"/>
        </w:rPr>
      </w:pPr>
      <w:r w:rsidRPr="00637E5A">
        <w:rPr>
          <w:sz w:val="28"/>
          <w:szCs w:val="28"/>
        </w:rPr>
        <w:t>- подчиняться действующим в организации правилам внутреннего распорядка;</w:t>
      </w:r>
    </w:p>
    <w:p w:rsidR="00E34CF9" w:rsidRPr="00637E5A" w:rsidRDefault="00E34CF9">
      <w:pPr>
        <w:ind w:right="-330" w:firstLine="540"/>
        <w:jc w:val="both"/>
        <w:rPr>
          <w:sz w:val="28"/>
          <w:szCs w:val="28"/>
        </w:rPr>
      </w:pPr>
      <w:r w:rsidRPr="00637E5A">
        <w:rPr>
          <w:sz w:val="28"/>
          <w:szCs w:val="28"/>
        </w:rPr>
        <w:t>- пройти инструктаж по технике безопасности и строго соблюдать правила эксплуатации оборудования, технику безопасности, правила охраны труда и производственной санитарии в организации;</w:t>
      </w:r>
    </w:p>
    <w:p w:rsidR="00E34CF9" w:rsidRPr="00637E5A" w:rsidRDefault="00E34CF9">
      <w:pPr>
        <w:tabs>
          <w:tab w:val="left" w:pos="1134"/>
        </w:tabs>
        <w:autoSpaceDE/>
        <w:ind w:right="-330" w:firstLine="540"/>
        <w:jc w:val="both"/>
        <w:rPr>
          <w:sz w:val="28"/>
          <w:szCs w:val="28"/>
        </w:rPr>
      </w:pPr>
      <w:r w:rsidRPr="00637E5A">
        <w:rPr>
          <w:sz w:val="28"/>
          <w:szCs w:val="28"/>
        </w:rPr>
        <w:t>-регулярно информировать руководителя практики о ходе её прохождения и о возникающих проблемах;</w:t>
      </w:r>
    </w:p>
    <w:p w:rsidR="00E34CF9" w:rsidRPr="00637E5A" w:rsidRDefault="00E34CF9">
      <w:pPr>
        <w:tabs>
          <w:tab w:val="left" w:pos="1134"/>
        </w:tabs>
        <w:autoSpaceDE/>
        <w:ind w:right="-330" w:firstLine="540"/>
        <w:jc w:val="both"/>
        <w:rPr>
          <w:sz w:val="28"/>
          <w:szCs w:val="28"/>
        </w:rPr>
      </w:pPr>
      <w:r w:rsidRPr="00637E5A">
        <w:rPr>
          <w:sz w:val="28"/>
          <w:szCs w:val="28"/>
        </w:rPr>
        <w:t>- участвовать в научно-исследовательской и профориентационной работе кафедры;</w:t>
      </w:r>
    </w:p>
    <w:p w:rsidR="00E34CF9" w:rsidRPr="00637E5A" w:rsidRDefault="00E34CF9">
      <w:pPr>
        <w:tabs>
          <w:tab w:val="left" w:pos="1029"/>
        </w:tabs>
        <w:autoSpaceDE/>
        <w:ind w:right="-330" w:firstLine="540"/>
        <w:jc w:val="both"/>
        <w:rPr>
          <w:sz w:val="28"/>
          <w:szCs w:val="28"/>
        </w:rPr>
      </w:pPr>
      <w:r w:rsidRPr="00637E5A">
        <w:rPr>
          <w:sz w:val="28"/>
          <w:szCs w:val="28"/>
        </w:rPr>
        <w:t>- нести ответственность за выполнение работы и ее результаты, представлять в установленном порядке руководителю практики обязательны документы о прохождении практики.</w:t>
      </w:r>
    </w:p>
    <w:p w:rsidR="00E34CF9" w:rsidRPr="00637E5A" w:rsidRDefault="00E34CF9">
      <w:pPr>
        <w:tabs>
          <w:tab w:val="left" w:pos="709"/>
        </w:tabs>
        <w:autoSpaceDE/>
        <w:ind w:left="15" w:hanging="15"/>
        <w:jc w:val="center"/>
        <w:rPr>
          <w:b/>
          <w:bCs/>
          <w:sz w:val="28"/>
          <w:szCs w:val="28"/>
        </w:rPr>
      </w:pPr>
    </w:p>
    <w:p w:rsidR="00E34CF9" w:rsidRPr="00637E5A" w:rsidRDefault="00E34CF9">
      <w:pPr>
        <w:tabs>
          <w:tab w:val="left" w:pos="709"/>
        </w:tabs>
        <w:autoSpaceDE/>
        <w:ind w:left="15" w:hanging="15"/>
        <w:jc w:val="center"/>
        <w:rPr>
          <w:b/>
          <w:bCs/>
          <w:sz w:val="28"/>
          <w:szCs w:val="28"/>
        </w:rPr>
      </w:pPr>
      <w:r w:rsidRPr="00637E5A">
        <w:rPr>
          <w:b/>
          <w:bCs/>
          <w:sz w:val="28"/>
          <w:szCs w:val="28"/>
        </w:rPr>
        <w:t>2.5. Оформление результатов практики</w:t>
      </w:r>
    </w:p>
    <w:p w:rsidR="00E34CF9" w:rsidRPr="00637E5A" w:rsidRDefault="00E34CF9">
      <w:pPr>
        <w:ind w:right="-285" w:firstLine="585"/>
        <w:jc w:val="both"/>
        <w:rPr>
          <w:sz w:val="28"/>
          <w:szCs w:val="28"/>
        </w:rPr>
      </w:pPr>
      <w:r w:rsidRPr="00637E5A">
        <w:rPr>
          <w:sz w:val="28"/>
          <w:szCs w:val="28"/>
        </w:rPr>
        <w:t>Подготовка отчета осуществляется студентами самостоятельно. Содержание отчета должно соответствовать программе практики. В тексте отчета не приводятся теоретические положения по вопросам, включенным в программу практики. При нарушении этих требований отчет возвращается студенту на доработку.</w:t>
      </w:r>
    </w:p>
    <w:p w:rsidR="00E34CF9" w:rsidRPr="00637E5A" w:rsidRDefault="00E34CF9">
      <w:pPr>
        <w:ind w:right="-285" w:firstLine="585"/>
        <w:jc w:val="both"/>
        <w:rPr>
          <w:sz w:val="28"/>
          <w:szCs w:val="28"/>
        </w:rPr>
      </w:pPr>
      <w:r w:rsidRPr="00637E5A">
        <w:rPr>
          <w:sz w:val="28"/>
          <w:szCs w:val="28"/>
        </w:rPr>
        <w:t>Отчет о прохождении практики бакалавра отражает проделанную во время практики работу и включает следующие элементы:</w:t>
      </w:r>
    </w:p>
    <w:p w:rsidR="008929DF" w:rsidRPr="00637E5A" w:rsidRDefault="008929DF" w:rsidP="00A436D5">
      <w:pPr>
        <w:autoSpaceDE/>
        <w:ind w:left="585" w:right="-285"/>
        <w:jc w:val="both"/>
        <w:rPr>
          <w:sz w:val="28"/>
          <w:szCs w:val="28"/>
        </w:rPr>
      </w:pPr>
    </w:p>
    <w:p w:rsidR="008929DF" w:rsidRPr="00637E5A" w:rsidRDefault="00A436D5" w:rsidP="008929DF">
      <w:pPr>
        <w:numPr>
          <w:ilvl w:val="0"/>
          <w:numId w:val="7"/>
        </w:numPr>
        <w:autoSpaceDE/>
        <w:ind w:left="0" w:right="-285" w:firstLine="585"/>
        <w:jc w:val="both"/>
        <w:rPr>
          <w:sz w:val="28"/>
          <w:szCs w:val="28"/>
        </w:rPr>
      </w:pPr>
      <w:r w:rsidRPr="00637E5A">
        <w:rPr>
          <w:sz w:val="28"/>
          <w:szCs w:val="28"/>
        </w:rPr>
        <w:t>Задание на практику (Приложение</w:t>
      </w:r>
      <w:r w:rsidR="00113501">
        <w:rPr>
          <w:sz w:val="28"/>
          <w:szCs w:val="28"/>
        </w:rPr>
        <w:t xml:space="preserve"> А</w:t>
      </w:r>
      <w:r w:rsidRPr="00637E5A">
        <w:rPr>
          <w:sz w:val="28"/>
          <w:szCs w:val="28"/>
        </w:rPr>
        <w:t>)</w:t>
      </w:r>
      <w:r w:rsidR="008929DF" w:rsidRPr="00637E5A">
        <w:rPr>
          <w:sz w:val="28"/>
          <w:szCs w:val="28"/>
        </w:rPr>
        <w:t>.</w:t>
      </w:r>
    </w:p>
    <w:p w:rsidR="008929DF" w:rsidRPr="00637E5A" w:rsidRDefault="00A436D5" w:rsidP="008929DF">
      <w:pPr>
        <w:numPr>
          <w:ilvl w:val="0"/>
          <w:numId w:val="7"/>
        </w:numPr>
        <w:tabs>
          <w:tab w:val="left" w:pos="360"/>
        </w:tabs>
        <w:spacing w:line="200" w:lineRule="atLeast"/>
        <w:ind w:left="0" w:right="-285" w:firstLine="585"/>
        <w:jc w:val="both"/>
        <w:rPr>
          <w:sz w:val="28"/>
          <w:szCs w:val="28"/>
        </w:rPr>
      </w:pPr>
      <w:r w:rsidRPr="00637E5A">
        <w:rPr>
          <w:sz w:val="28"/>
          <w:szCs w:val="28"/>
        </w:rPr>
        <w:t xml:space="preserve">Дневник практики (Приложение </w:t>
      </w:r>
      <w:r w:rsidR="00113501">
        <w:rPr>
          <w:sz w:val="28"/>
          <w:szCs w:val="28"/>
        </w:rPr>
        <w:t>Б</w:t>
      </w:r>
      <w:r w:rsidRPr="00637E5A">
        <w:rPr>
          <w:sz w:val="28"/>
          <w:szCs w:val="28"/>
        </w:rPr>
        <w:t>)</w:t>
      </w:r>
      <w:r w:rsidR="008929DF" w:rsidRPr="00637E5A">
        <w:rPr>
          <w:sz w:val="28"/>
          <w:szCs w:val="28"/>
        </w:rPr>
        <w:t>.</w:t>
      </w:r>
    </w:p>
    <w:p w:rsidR="008929DF" w:rsidRPr="00637E5A" w:rsidRDefault="001D4130" w:rsidP="008929DF">
      <w:pPr>
        <w:numPr>
          <w:ilvl w:val="0"/>
          <w:numId w:val="7"/>
        </w:numPr>
        <w:autoSpaceDE/>
        <w:ind w:left="0" w:right="-285" w:firstLine="585"/>
        <w:jc w:val="both"/>
        <w:rPr>
          <w:sz w:val="28"/>
          <w:szCs w:val="28"/>
        </w:rPr>
      </w:pPr>
      <w:r>
        <w:rPr>
          <w:sz w:val="28"/>
          <w:szCs w:val="28"/>
        </w:rPr>
        <w:t>Титульный лист</w:t>
      </w:r>
      <w:r w:rsidR="00A436D5" w:rsidRPr="00637E5A">
        <w:rPr>
          <w:sz w:val="28"/>
          <w:szCs w:val="28"/>
        </w:rPr>
        <w:t xml:space="preserve"> (Приложение </w:t>
      </w:r>
      <w:r w:rsidR="00113501">
        <w:rPr>
          <w:sz w:val="28"/>
          <w:szCs w:val="28"/>
        </w:rPr>
        <w:t>В</w:t>
      </w:r>
      <w:r w:rsidR="00A436D5" w:rsidRPr="00637E5A">
        <w:rPr>
          <w:sz w:val="28"/>
          <w:szCs w:val="28"/>
        </w:rPr>
        <w:t>)</w:t>
      </w:r>
      <w:r w:rsidR="008929DF" w:rsidRPr="00637E5A">
        <w:rPr>
          <w:sz w:val="28"/>
          <w:szCs w:val="28"/>
        </w:rPr>
        <w:t>.</w:t>
      </w:r>
    </w:p>
    <w:p w:rsidR="008929DF" w:rsidRPr="00637E5A" w:rsidRDefault="00A436D5" w:rsidP="008929DF">
      <w:pPr>
        <w:numPr>
          <w:ilvl w:val="0"/>
          <w:numId w:val="7"/>
        </w:numPr>
        <w:autoSpaceDE/>
        <w:spacing w:line="200" w:lineRule="atLeast"/>
        <w:ind w:left="0" w:right="-285" w:firstLine="585"/>
        <w:jc w:val="both"/>
        <w:rPr>
          <w:sz w:val="28"/>
          <w:szCs w:val="28"/>
        </w:rPr>
      </w:pPr>
      <w:r w:rsidRPr="00637E5A">
        <w:rPr>
          <w:sz w:val="28"/>
          <w:szCs w:val="28"/>
        </w:rPr>
        <w:t xml:space="preserve">Отзыв-характеристика (Приложение </w:t>
      </w:r>
      <w:r w:rsidR="00113501">
        <w:rPr>
          <w:sz w:val="28"/>
          <w:szCs w:val="28"/>
        </w:rPr>
        <w:t>Г</w:t>
      </w:r>
      <w:r w:rsidRPr="00637E5A">
        <w:rPr>
          <w:sz w:val="28"/>
          <w:szCs w:val="28"/>
        </w:rPr>
        <w:t>)</w:t>
      </w:r>
      <w:r w:rsidR="008929DF" w:rsidRPr="00637E5A">
        <w:rPr>
          <w:sz w:val="28"/>
          <w:szCs w:val="28"/>
        </w:rPr>
        <w:t>.</w:t>
      </w:r>
    </w:p>
    <w:p w:rsidR="00A436D5" w:rsidRDefault="00A436D5" w:rsidP="008929DF">
      <w:pPr>
        <w:numPr>
          <w:ilvl w:val="0"/>
          <w:numId w:val="7"/>
        </w:numPr>
        <w:autoSpaceDE/>
        <w:spacing w:line="200" w:lineRule="atLeast"/>
        <w:ind w:left="0" w:right="-285" w:firstLine="585"/>
        <w:jc w:val="both"/>
        <w:rPr>
          <w:sz w:val="28"/>
          <w:szCs w:val="28"/>
        </w:rPr>
      </w:pPr>
      <w:r w:rsidRPr="00637E5A">
        <w:rPr>
          <w:sz w:val="28"/>
          <w:szCs w:val="28"/>
        </w:rPr>
        <w:t xml:space="preserve">Договор на практику (Приложение </w:t>
      </w:r>
      <w:r w:rsidR="00113501">
        <w:rPr>
          <w:sz w:val="28"/>
          <w:szCs w:val="28"/>
        </w:rPr>
        <w:t>Д</w:t>
      </w:r>
      <w:r w:rsidRPr="00637E5A">
        <w:rPr>
          <w:sz w:val="28"/>
          <w:szCs w:val="28"/>
        </w:rPr>
        <w:t>).</w:t>
      </w:r>
    </w:p>
    <w:p w:rsidR="001D4130" w:rsidRDefault="001D4130" w:rsidP="008929DF">
      <w:pPr>
        <w:numPr>
          <w:ilvl w:val="0"/>
          <w:numId w:val="7"/>
        </w:numPr>
        <w:autoSpaceDE/>
        <w:spacing w:line="200" w:lineRule="atLeast"/>
        <w:ind w:left="0" w:right="-285" w:firstLine="585"/>
        <w:jc w:val="both"/>
        <w:rPr>
          <w:sz w:val="28"/>
          <w:szCs w:val="28"/>
        </w:rPr>
      </w:pPr>
      <w:r>
        <w:rPr>
          <w:sz w:val="28"/>
          <w:szCs w:val="28"/>
        </w:rPr>
        <w:t>Совместны график (Приложение Е).</w:t>
      </w:r>
    </w:p>
    <w:p w:rsidR="007C410D" w:rsidRPr="00637E5A" w:rsidRDefault="007C410D" w:rsidP="007C410D">
      <w:pPr>
        <w:autoSpaceDE/>
        <w:spacing w:line="200" w:lineRule="atLeast"/>
        <w:ind w:left="585" w:right="-285"/>
        <w:jc w:val="both"/>
        <w:rPr>
          <w:sz w:val="28"/>
          <w:szCs w:val="28"/>
        </w:rPr>
      </w:pPr>
    </w:p>
    <w:p w:rsidR="00E34CF9" w:rsidRPr="00637E5A" w:rsidRDefault="00E34CF9">
      <w:pPr>
        <w:ind w:right="-285" w:firstLine="585"/>
        <w:jc w:val="both"/>
        <w:rPr>
          <w:sz w:val="28"/>
          <w:szCs w:val="28"/>
        </w:rPr>
      </w:pPr>
      <w:r w:rsidRPr="00637E5A">
        <w:rPr>
          <w:sz w:val="28"/>
          <w:szCs w:val="28"/>
        </w:rPr>
        <w:t>Отчет должен быть сброшюрован и подписан студентом. На титульном листе должна стоять круглая печать организации, в которой студент проходил практику (обязательно) и подпись руководителя прак</w:t>
      </w:r>
      <w:r w:rsidR="00122709" w:rsidRPr="00637E5A">
        <w:rPr>
          <w:sz w:val="28"/>
          <w:szCs w:val="28"/>
        </w:rPr>
        <w:t>тики от организации</w:t>
      </w:r>
      <w:r w:rsidRPr="00637E5A">
        <w:rPr>
          <w:sz w:val="28"/>
          <w:szCs w:val="28"/>
        </w:rPr>
        <w:t xml:space="preserve">. </w:t>
      </w:r>
    </w:p>
    <w:p w:rsidR="00E34CF9" w:rsidRPr="00637E5A" w:rsidRDefault="00E34CF9">
      <w:pPr>
        <w:ind w:right="-375" w:firstLine="600"/>
        <w:jc w:val="both"/>
        <w:rPr>
          <w:sz w:val="28"/>
          <w:szCs w:val="28"/>
        </w:rPr>
      </w:pPr>
      <w:r w:rsidRPr="00637E5A">
        <w:rPr>
          <w:sz w:val="28"/>
          <w:szCs w:val="28"/>
        </w:rPr>
        <w:t xml:space="preserve">В отчете по практике материал необходимо распределить по отдельным разделам (главам). Главы содержат подразделы, которые в программе практики пронумерованы. Это должно быть отражено в тексте отчета. Все разделы отчета должны иметь логическую связь между собой. Каждый раздел отчета должен завершаться выводами. Предложения и выводы должны быть четко </w:t>
      </w:r>
      <w:r w:rsidRPr="00637E5A">
        <w:rPr>
          <w:sz w:val="28"/>
          <w:szCs w:val="28"/>
        </w:rPr>
        <w:lastRenderedPageBreak/>
        <w:t>сформулированы. Отчет по практике должен подтвердить достижение практикантом целей и задач практики.</w:t>
      </w:r>
    </w:p>
    <w:p w:rsidR="00E34CF9" w:rsidRPr="00637E5A" w:rsidRDefault="00E34CF9">
      <w:pPr>
        <w:spacing w:line="200" w:lineRule="atLeast"/>
        <w:ind w:right="-330" w:firstLine="540"/>
        <w:jc w:val="both"/>
        <w:rPr>
          <w:sz w:val="28"/>
          <w:szCs w:val="28"/>
        </w:rPr>
      </w:pPr>
      <w:r w:rsidRPr="00637E5A">
        <w:rPr>
          <w:sz w:val="28"/>
          <w:szCs w:val="28"/>
        </w:rPr>
        <w:t>При написании отчета необходимо ссылаться на соответствующие законодательные и нормативные акты, внутренние документы организации, регламентирующие ее деятельность. Также в тексте обязательны ссылки на таблицы, рисунки и приложения.</w:t>
      </w:r>
    </w:p>
    <w:p w:rsidR="00E34CF9" w:rsidRPr="00637E5A" w:rsidRDefault="00E34CF9">
      <w:pPr>
        <w:spacing w:line="200" w:lineRule="atLeast"/>
        <w:ind w:right="-345" w:firstLine="585"/>
        <w:jc w:val="both"/>
        <w:rPr>
          <w:sz w:val="28"/>
          <w:szCs w:val="28"/>
        </w:rPr>
      </w:pPr>
      <w:r w:rsidRPr="00637E5A">
        <w:rPr>
          <w:sz w:val="28"/>
          <w:szCs w:val="28"/>
        </w:rPr>
        <w:t>К текстовой части отчета необходимо приложить все первичные документы, и формы отчетности, которые практикант был обязан составить и заполнить во время прохождения практики. Цифровые данные первичных документов, учетных регистров, а по возможности и отчетных форм должны быть, как правило, логически связаны между собой и составлены за один календарный период (если иной период специально не предусмотрен программой практики).</w:t>
      </w:r>
    </w:p>
    <w:p w:rsidR="00E34CF9" w:rsidRPr="00637E5A" w:rsidRDefault="00E34CF9">
      <w:pPr>
        <w:ind w:firstLine="567"/>
        <w:jc w:val="both"/>
        <w:rPr>
          <w:sz w:val="28"/>
          <w:szCs w:val="28"/>
        </w:rPr>
      </w:pPr>
      <w:r w:rsidRPr="00637E5A">
        <w:rPr>
          <w:sz w:val="28"/>
          <w:szCs w:val="28"/>
        </w:rPr>
        <w:t>Правильно оформленный отчет о практике распечатывается и скрепляется. С отчетом обязательно должен ознакомиться руководитель практики от организации, после чего он дает письменный отзыв (характеристику) о выполнении студентом программы практики. Данный отзыв в краткой форме оформляется в дневнике практиканта, заверяется подписью руководителя практики от предприятия и печатью организации.</w:t>
      </w:r>
    </w:p>
    <w:p w:rsidR="00E34CF9" w:rsidRPr="00637E5A" w:rsidRDefault="00E34CF9">
      <w:pPr>
        <w:pStyle w:val="af1"/>
        <w:spacing w:line="200" w:lineRule="atLeast"/>
        <w:ind w:left="0" w:firstLine="567"/>
        <w:jc w:val="both"/>
      </w:pPr>
    </w:p>
    <w:p w:rsidR="00E34CF9" w:rsidRPr="00637E5A" w:rsidRDefault="00E34CF9" w:rsidP="00CC6272">
      <w:pPr>
        <w:pStyle w:val="310"/>
        <w:tabs>
          <w:tab w:val="clear" w:pos="0"/>
        </w:tabs>
        <w:spacing w:line="200" w:lineRule="atLeast"/>
        <w:ind w:left="0" w:right="-330" w:firstLine="540"/>
        <w:rPr>
          <w:sz w:val="28"/>
          <w:szCs w:val="28"/>
        </w:rPr>
      </w:pPr>
      <w:r w:rsidRPr="00637E5A">
        <w:rPr>
          <w:sz w:val="28"/>
          <w:szCs w:val="28"/>
        </w:rPr>
        <w:t>2.6. Подведение итогов практики</w:t>
      </w:r>
    </w:p>
    <w:p w:rsidR="00E34CF9" w:rsidRPr="00637E5A" w:rsidRDefault="00E34CF9" w:rsidP="00CC6272">
      <w:pPr>
        <w:pStyle w:val="310"/>
        <w:numPr>
          <w:ilvl w:val="2"/>
          <w:numId w:val="2"/>
        </w:numPr>
        <w:spacing w:line="200" w:lineRule="atLeast"/>
        <w:ind w:left="0" w:right="-330" w:firstLine="540"/>
        <w:rPr>
          <w:sz w:val="28"/>
          <w:szCs w:val="28"/>
        </w:rPr>
      </w:pPr>
      <w:r w:rsidRPr="00637E5A">
        <w:rPr>
          <w:sz w:val="28"/>
          <w:szCs w:val="28"/>
        </w:rPr>
        <w:t>Защита отчета по практике</w:t>
      </w:r>
    </w:p>
    <w:p w:rsidR="00E34CF9" w:rsidRPr="00637E5A" w:rsidRDefault="00E34CF9">
      <w:pPr>
        <w:pStyle w:val="af1"/>
        <w:spacing w:line="200" w:lineRule="atLeast"/>
        <w:ind w:left="0" w:firstLine="567"/>
        <w:jc w:val="both"/>
      </w:pPr>
    </w:p>
    <w:p w:rsidR="00E34CF9" w:rsidRPr="00637E5A" w:rsidRDefault="00E34CF9">
      <w:pPr>
        <w:pStyle w:val="210"/>
        <w:spacing w:after="0" w:line="200" w:lineRule="atLeast"/>
        <w:ind w:right="-330" w:firstLine="495"/>
        <w:jc w:val="both"/>
        <w:rPr>
          <w:sz w:val="28"/>
          <w:szCs w:val="28"/>
        </w:rPr>
      </w:pPr>
      <w:r w:rsidRPr="00637E5A">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E34CF9" w:rsidRPr="00637E5A" w:rsidRDefault="00E34CF9">
      <w:pPr>
        <w:pStyle w:val="210"/>
        <w:spacing w:after="0" w:line="200" w:lineRule="atLeast"/>
        <w:ind w:right="-330" w:firstLine="495"/>
        <w:jc w:val="both"/>
        <w:rPr>
          <w:sz w:val="28"/>
          <w:szCs w:val="28"/>
        </w:rPr>
      </w:pPr>
      <w:r w:rsidRPr="00637E5A">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E34CF9" w:rsidRPr="00637E5A" w:rsidRDefault="00E34CF9">
      <w:pPr>
        <w:pStyle w:val="210"/>
        <w:spacing w:after="0" w:line="200" w:lineRule="atLeast"/>
        <w:ind w:right="-330" w:firstLine="525"/>
        <w:jc w:val="both"/>
        <w:rPr>
          <w:sz w:val="28"/>
        </w:rPr>
      </w:pPr>
      <w:r w:rsidRPr="00637E5A">
        <w:rPr>
          <w:sz w:val="28"/>
        </w:rPr>
        <w:t xml:space="preserve">Итоговая дифференнцированная оценка по результатам прохождения практики определяется на заседании специальной комиссии по защите отчета, состав которой определяется кафедрой, в сроки, устанавливаемые кафедрой. </w:t>
      </w:r>
      <w:r w:rsidRPr="00637E5A">
        <w:rPr>
          <w:b/>
          <w:sz w:val="28"/>
        </w:rPr>
        <w:t>Перенос сроков</w:t>
      </w:r>
      <w:r w:rsidRPr="00637E5A">
        <w:rPr>
          <w:sz w:val="28"/>
        </w:rPr>
        <w:t xml:space="preserve">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E34CF9" w:rsidRPr="00637E5A" w:rsidRDefault="00E34CF9">
      <w:pPr>
        <w:pStyle w:val="210"/>
        <w:spacing w:after="0" w:line="200" w:lineRule="atLeast"/>
        <w:ind w:right="-330" w:firstLine="540"/>
        <w:jc w:val="both"/>
        <w:rPr>
          <w:sz w:val="28"/>
        </w:rPr>
      </w:pPr>
      <w:r w:rsidRPr="00637E5A">
        <w:rPr>
          <w:sz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E34CF9" w:rsidRPr="00637E5A" w:rsidRDefault="00E34CF9">
      <w:pPr>
        <w:pStyle w:val="210"/>
        <w:spacing w:after="0" w:line="200" w:lineRule="atLeast"/>
        <w:ind w:right="-330" w:firstLine="540"/>
        <w:jc w:val="both"/>
        <w:rPr>
          <w:sz w:val="28"/>
          <w:szCs w:val="28"/>
        </w:rPr>
      </w:pPr>
      <w:r w:rsidRPr="00637E5A">
        <w:rPr>
          <w:sz w:val="28"/>
          <w:szCs w:val="28"/>
        </w:rPr>
        <w:t>Основными требованиями, предъявляемыми к отчету о практике и его защите, являются:</w:t>
      </w:r>
    </w:p>
    <w:p w:rsidR="00E34CF9" w:rsidRPr="00637E5A" w:rsidRDefault="00E34CF9">
      <w:pPr>
        <w:numPr>
          <w:ilvl w:val="0"/>
          <w:numId w:val="8"/>
        </w:numPr>
        <w:spacing w:line="200" w:lineRule="atLeast"/>
        <w:ind w:right="-315"/>
        <w:jc w:val="both"/>
        <w:rPr>
          <w:sz w:val="28"/>
          <w:szCs w:val="28"/>
        </w:rPr>
      </w:pPr>
      <w:r w:rsidRPr="00637E5A">
        <w:rPr>
          <w:sz w:val="28"/>
          <w:szCs w:val="28"/>
        </w:rPr>
        <w:t>Выполнение программы практики, соответствие разделов отчета разделам программы.</w:t>
      </w:r>
    </w:p>
    <w:p w:rsidR="00E34CF9" w:rsidRPr="00637E5A" w:rsidRDefault="00E34CF9">
      <w:pPr>
        <w:numPr>
          <w:ilvl w:val="0"/>
          <w:numId w:val="8"/>
        </w:numPr>
        <w:spacing w:line="200" w:lineRule="atLeast"/>
        <w:ind w:right="-315"/>
        <w:jc w:val="both"/>
        <w:rPr>
          <w:sz w:val="28"/>
          <w:szCs w:val="28"/>
        </w:rPr>
      </w:pPr>
      <w:r w:rsidRPr="00637E5A">
        <w:rPr>
          <w:sz w:val="28"/>
          <w:szCs w:val="28"/>
        </w:rPr>
        <w:t>Самостоятельность студента при подготовке отчета.</w:t>
      </w:r>
    </w:p>
    <w:p w:rsidR="00E34CF9" w:rsidRPr="00637E5A" w:rsidRDefault="00E34CF9">
      <w:pPr>
        <w:numPr>
          <w:ilvl w:val="0"/>
          <w:numId w:val="8"/>
        </w:numPr>
        <w:spacing w:line="200" w:lineRule="atLeast"/>
        <w:ind w:right="-315"/>
        <w:rPr>
          <w:sz w:val="28"/>
        </w:rPr>
      </w:pPr>
      <w:r w:rsidRPr="00637E5A">
        <w:rPr>
          <w:sz w:val="28"/>
        </w:rPr>
        <w:t>Соответствие заголовков и содержания разделов.</w:t>
      </w:r>
    </w:p>
    <w:p w:rsidR="00E34CF9" w:rsidRPr="00637E5A" w:rsidRDefault="00E34CF9">
      <w:pPr>
        <w:numPr>
          <w:ilvl w:val="0"/>
          <w:numId w:val="8"/>
        </w:numPr>
        <w:spacing w:line="200" w:lineRule="atLeast"/>
        <w:ind w:right="-315"/>
        <w:rPr>
          <w:sz w:val="28"/>
        </w:rPr>
      </w:pPr>
      <w:r w:rsidRPr="00637E5A">
        <w:rPr>
          <w:sz w:val="28"/>
        </w:rPr>
        <w:t>Наличие выводов и предложений по разделам.</w:t>
      </w:r>
    </w:p>
    <w:p w:rsidR="00E34CF9" w:rsidRPr="00637E5A" w:rsidRDefault="00E34CF9">
      <w:pPr>
        <w:numPr>
          <w:ilvl w:val="0"/>
          <w:numId w:val="8"/>
        </w:numPr>
        <w:spacing w:line="200" w:lineRule="atLeast"/>
        <w:ind w:right="-315"/>
        <w:jc w:val="both"/>
        <w:rPr>
          <w:sz w:val="28"/>
          <w:szCs w:val="28"/>
        </w:rPr>
      </w:pPr>
      <w:r w:rsidRPr="00637E5A">
        <w:rPr>
          <w:sz w:val="28"/>
          <w:szCs w:val="28"/>
        </w:rPr>
        <w:t>Наличие практических рекомендаций для предприятия, на котором студент проходил практику.</w:t>
      </w:r>
    </w:p>
    <w:p w:rsidR="00E34CF9" w:rsidRPr="00637E5A" w:rsidRDefault="00E34CF9">
      <w:pPr>
        <w:numPr>
          <w:ilvl w:val="0"/>
          <w:numId w:val="8"/>
        </w:numPr>
        <w:spacing w:line="200" w:lineRule="atLeast"/>
        <w:ind w:right="-315"/>
        <w:jc w:val="both"/>
        <w:rPr>
          <w:sz w:val="28"/>
        </w:rPr>
      </w:pPr>
      <w:r w:rsidRPr="00637E5A">
        <w:rPr>
          <w:sz w:val="28"/>
        </w:rPr>
        <w:t xml:space="preserve">Выполнение индивидуального задания, согласованного с научным </w:t>
      </w:r>
      <w:r w:rsidRPr="00637E5A">
        <w:rPr>
          <w:sz w:val="28"/>
        </w:rPr>
        <w:lastRenderedPageBreak/>
        <w:t>руководителем.</w:t>
      </w:r>
    </w:p>
    <w:p w:rsidR="00E34CF9" w:rsidRPr="00637E5A" w:rsidRDefault="00E34CF9">
      <w:pPr>
        <w:numPr>
          <w:ilvl w:val="0"/>
          <w:numId w:val="8"/>
        </w:numPr>
        <w:spacing w:line="200" w:lineRule="atLeast"/>
        <w:ind w:right="-315"/>
        <w:jc w:val="both"/>
        <w:rPr>
          <w:sz w:val="28"/>
          <w:szCs w:val="28"/>
        </w:rPr>
      </w:pPr>
      <w:r w:rsidRPr="00637E5A">
        <w:rPr>
          <w:sz w:val="28"/>
          <w:szCs w:val="28"/>
        </w:rPr>
        <w:t>Соблюдение требований к оформлению отчета по практике.</w:t>
      </w:r>
    </w:p>
    <w:p w:rsidR="00E34CF9" w:rsidRPr="00637E5A" w:rsidRDefault="00E34CF9">
      <w:pPr>
        <w:numPr>
          <w:ilvl w:val="0"/>
          <w:numId w:val="8"/>
        </w:numPr>
        <w:spacing w:line="200" w:lineRule="atLeast"/>
        <w:ind w:right="-315"/>
        <w:rPr>
          <w:sz w:val="28"/>
        </w:rPr>
      </w:pPr>
      <w:r w:rsidRPr="00637E5A">
        <w:rPr>
          <w:sz w:val="28"/>
        </w:rPr>
        <w:t>Соблюдение требований к объему текстовой части отчета.</w:t>
      </w:r>
    </w:p>
    <w:p w:rsidR="00E34CF9" w:rsidRPr="00637E5A" w:rsidRDefault="00E34CF9">
      <w:pPr>
        <w:numPr>
          <w:ilvl w:val="0"/>
          <w:numId w:val="8"/>
        </w:numPr>
        <w:spacing w:line="200" w:lineRule="atLeast"/>
        <w:ind w:right="-315"/>
        <w:rPr>
          <w:sz w:val="28"/>
        </w:rPr>
      </w:pPr>
      <w:r w:rsidRPr="00637E5A">
        <w:rPr>
          <w:sz w:val="28"/>
        </w:rPr>
        <w:t>Полные и четкие ответы на вопросы комиссии при защите отчета.</w:t>
      </w:r>
    </w:p>
    <w:p w:rsidR="00E34CF9" w:rsidRPr="00637E5A" w:rsidRDefault="00E34CF9">
      <w:pPr>
        <w:shd w:val="clear" w:color="auto" w:fill="FFFFFF"/>
        <w:ind w:right="-345" w:firstLine="585"/>
        <w:jc w:val="both"/>
        <w:rPr>
          <w:sz w:val="28"/>
          <w:szCs w:val="28"/>
        </w:rPr>
      </w:pPr>
      <w:r w:rsidRPr="00637E5A">
        <w:rPr>
          <w:sz w:val="28"/>
          <w:szCs w:val="28"/>
        </w:rPr>
        <w:t>Оценки, используемые при защите отчета о практике, «отлично», «хорошо», «удовлетворительно» и «неудовлетворительно».</w:t>
      </w:r>
    </w:p>
    <w:p w:rsidR="00E34CF9" w:rsidRPr="00637E5A" w:rsidRDefault="00E34CF9">
      <w:pPr>
        <w:shd w:val="clear" w:color="auto" w:fill="FFFFFF"/>
        <w:ind w:right="-345" w:firstLine="570"/>
        <w:jc w:val="both"/>
        <w:rPr>
          <w:sz w:val="28"/>
          <w:szCs w:val="28"/>
        </w:rPr>
      </w:pPr>
      <w:r w:rsidRPr="00637E5A">
        <w:rPr>
          <w:i/>
          <w:sz w:val="28"/>
          <w:szCs w:val="28"/>
        </w:rPr>
        <w:t>Критерии.</w:t>
      </w:r>
      <w:r w:rsidRPr="00637E5A">
        <w:rPr>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E34CF9" w:rsidRPr="00637E5A" w:rsidRDefault="00E34CF9">
      <w:pPr>
        <w:shd w:val="clear" w:color="auto" w:fill="FFFFFF"/>
        <w:ind w:right="-345" w:firstLine="555"/>
        <w:jc w:val="both"/>
        <w:rPr>
          <w:sz w:val="28"/>
          <w:szCs w:val="28"/>
        </w:rPr>
      </w:pPr>
      <w:r w:rsidRPr="00637E5A">
        <w:rPr>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E34CF9" w:rsidRPr="00637E5A" w:rsidRDefault="00E34CF9">
      <w:pPr>
        <w:shd w:val="clear" w:color="auto" w:fill="FFFFFF"/>
        <w:ind w:right="-345" w:firstLine="570"/>
        <w:jc w:val="both"/>
        <w:rPr>
          <w:sz w:val="28"/>
          <w:szCs w:val="28"/>
        </w:rPr>
      </w:pPr>
      <w:r w:rsidRPr="00637E5A">
        <w:rPr>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E34CF9" w:rsidRPr="00637E5A" w:rsidRDefault="00E34CF9">
      <w:pPr>
        <w:shd w:val="clear" w:color="auto" w:fill="FFFFFF"/>
        <w:spacing w:line="200" w:lineRule="atLeast"/>
        <w:ind w:right="-345" w:firstLine="525"/>
        <w:jc w:val="both"/>
        <w:rPr>
          <w:sz w:val="28"/>
          <w:szCs w:val="28"/>
        </w:rPr>
      </w:pPr>
      <w:r w:rsidRPr="00637E5A">
        <w:rPr>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E34CF9" w:rsidRPr="00637E5A" w:rsidRDefault="00E34CF9">
      <w:pPr>
        <w:autoSpaceDE/>
        <w:spacing w:line="200" w:lineRule="atLeast"/>
        <w:ind w:right="-45" w:firstLine="495"/>
        <w:jc w:val="both"/>
        <w:rPr>
          <w:sz w:val="28"/>
          <w:szCs w:val="28"/>
        </w:rPr>
      </w:pPr>
      <w:r w:rsidRPr="00637E5A">
        <w:rPr>
          <w:sz w:val="28"/>
          <w:szCs w:val="28"/>
        </w:rPr>
        <w:t>Положительная оценка по результатам защиты отчёта о практике вносится в ведомость и зачетную книжку студента.</w:t>
      </w:r>
    </w:p>
    <w:p w:rsidR="007C410D" w:rsidRDefault="00E34CF9">
      <w:pPr>
        <w:pStyle w:val="210"/>
        <w:spacing w:after="0" w:line="200" w:lineRule="atLeast"/>
        <w:ind w:right="-330" w:firstLine="540"/>
        <w:jc w:val="both"/>
        <w:rPr>
          <w:sz w:val="28"/>
          <w:szCs w:val="28"/>
        </w:rPr>
      </w:pPr>
      <w:r w:rsidRPr="00637E5A">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34CF9" w:rsidRPr="007C410D" w:rsidRDefault="007C410D" w:rsidP="007C410D">
      <w:pPr>
        <w:pStyle w:val="210"/>
        <w:spacing w:after="0" w:line="200" w:lineRule="atLeast"/>
        <w:ind w:right="-330" w:firstLine="540"/>
        <w:jc w:val="center"/>
        <w:rPr>
          <w:b/>
          <w:bCs/>
          <w:iCs/>
          <w:caps/>
          <w:sz w:val="28"/>
          <w:szCs w:val="28"/>
        </w:rPr>
      </w:pPr>
      <w:r>
        <w:rPr>
          <w:sz w:val="28"/>
          <w:szCs w:val="28"/>
        </w:rPr>
        <w:br w:type="page"/>
      </w:r>
      <w:bookmarkStart w:id="1" w:name="__RefHeading__44_1271420616"/>
      <w:bookmarkEnd w:id="1"/>
      <w:r w:rsidR="00085F95" w:rsidRPr="007C410D">
        <w:rPr>
          <w:b/>
          <w:bCs/>
          <w:iCs/>
          <w:caps/>
          <w:sz w:val="28"/>
          <w:szCs w:val="28"/>
        </w:rPr>
        <w:lastRenderedPageBreak/>
        <w:t>3. Требования</w:t>
      </w:r>
      <w:r w:rsidR="00E34CF9" w:rsidRPr="007C410D">
        <w:rPr>
          <w:b/>
          <w:bCs/>
          <w:iCs/>
          <w:caps/>
          <w:sz w:val="28"/>
          <w:szCs w:val="28"/>
        </w:rPr>
        <w:t xml:space="preserve"> к оформлению ОТЧЁТА</w:t>
      </w:r>
    </w:p>
    <w:p w:rsidR="00085F95" w:rsidRPr="00637E5A" w:rsidRDefault="00085F95" w:rsidP="00085F95"/>
    <w:p w:rsidR="00085F95" w:rsidRPr="00637E5A" w:rsidRDefault="00085F95" w:rsidP="00085F95">
      <w:pPr>
        <w:numPr>
          <w:ilvl w:val="0"/>
          <w:numId w:val="1"/>
        </w:numPr>
        <w:ind w:left="0" w:firstLine="720"/>
        <w:jc w:val="both"/>
        <w:rPr>
          <w:sz w:val="28"/>
          <w:szCs w:val="28"/>
        </w:rPr>
      </w:pPr>
      <w:r w:rsidRPr="00637E5A">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637E5A">
        <w:rPr>
          <w:sz w:val="28"/>
          <w:szCs w:val="28"/>
          <w:lang w:val="en-US"/>
        </w:rPr>
        <w:t>doc</w:t>
      </w:r>
      <w:r w:rsidRPr="00637E5A">
        <w:rPr>
          <w:sz w:val="28"/>
          <w:szCs w:val="28"/>
        </w:rPr>
        <w:t xml:space="preserve"> в виде одного файла (начиная с титульного листа и заканчивая последней страницей). </w:t>
      </w:r>
    </w:p>
    <w:p w:rsidR="00085F95" w:rsidRPr="00637E5A" w:rsidRDefault="00085F95" w:rsidP="00085F95">
      <w:pPr>
        <w:numPr>
          <w:ilvl w:val="0"/>
          <w:numId w:val="1"/>
        </w:numPr>
        <w:ind w:left="0" w:firstLine="720"/>
        <w:jc w:val="both"/>
        <w:rPr>
          <w:sz w:val="28"/>
          <w:szCs w:val="28"/>
        </w:rPr>
      </w:pPr>
      <w:r w:rsidRPr="00637E5A">
        <w:rPr>
          <w:sz w:val="28"/>
          <w:szCs w:val="28"/>
        </w:rPr>
        <w:t>Формат страницы – А4.</w:t>
      </w:r>
    </w:p>
    <w:p w:rsidR="00085F95" w:rsidRPr="00637E5A" w:rsidRDefault="00085F95" w:rsidP="00085F95">
      <w:pPr>
        <w:numPr>
          <w:ilvl w:val="0"/>
          <w:numId w:val="1"/>
        </w:numPr>
        <w:ind w:left="0" w:firstLine="720"/>
        <w:jc w:val="both"/>
        <w:rPr>
          <w:sz w:val="28"/>
          <w:szCs w:val="28"/>
        </w:rPr>
      </w:pPr>
      <w:r w:rsidRPr="00637E5A">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085F95" w:rsidRPr="00637E5A" w:rsidRDefault="00085F95" w:rsidP="00085F95">
      <w:pPr>
        <w:numPr>
          <w:ilvl w:val="0"/>
          <w:numId w:val="1"/>
        </w:numPr>
        <w:ind w:left="0" w:firstLine="720"/>
        <w:jc w:val="both"/>
        <w:rPr>
          <w:sz w:val="28"/>
          <w:szCs w:val="28"/>
        </w:rPr>
      </w:pPr>
      <w:r w:rsidRPr="00637E5A">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085F95" w:rsidRPr="00637E5A" w:rsidRDefault="00085F95" w:rsidP="00085F95">
      <w:pPr>
        <w:numPr>
          <w:ilvl w:val="0"/>
          <w:numId w:val="1"/>
        </w:numPr>
        <w:ind w:left="0" w:firstLine="720"/>
        <w:jc w:val="both"/>
        <w:rPr>
          <w:sz w:val="28"/>
          <w:szCs w:val="28"/>
        </w:rPr>
      </w:pPr>
      <w:r w:rsidRPr="00637E5A">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85F95" w:rsidRPr="00637E5A" w:rsidRDefault="00085F95" w:rsidP="00085F95">
      <w:pPr>
        <w:numPr>
          <w:ilvl w:val="0"/>
          <w:numId w:val="1"/>
        </w:numPr>
        <w:ind w:left="0" w:firstLine="720"/>
        <w:jc w:val="both"/>
        <w:rPr>
          <w:sz w:val="28"/>
          <w:szCs w:val="28"/>
        </w:rPr>
      </w:pPr>
      <w:r w:rsidRPr="00637E5A">
        <w:rPr>
          <w:sz w:val="28"/>
          <w:szCs w:val="28"/>
        </w:rPr>
        <w:t>Полужирный шрифт, курсив и подчеркнутый шрифт не применяются.</w:t>
      </w:r>
    </w:p>
    <w:p w:rsidR="00085F95" w:rsidRPr="00637E5A" w:rsidRDefault="00085F95" w:rsidP="00085F95">
      <w:pPr>
        <w:numPr>
          <w:ilvl w:val="0"/>
          <w:numId w:val="1"/>
        </w:numPr>
        <w:ind w:left="0" w:firstLine="720"/>
        <w:jc w:val="both"/>
        <w:rPr>
          <w:sz w:val="28"/>
          <w:szCs w:val="28"/>
        </w:rPr>
      </w:pPr>
      <w:r w:rsidRPr="00637E5A">
        <w:rPr>
          <w:sz w:val="28"/>
          <w:szCs w:val="28"/>
        </w:rPr>
        <w:t>Выравнивание текста - по ширине. Выравнивание таблиц и рисунков – по центру.</w:t>
      </w:r>
    </w:p>
    <w:p w:rsidR="00085F95" w:rsidRPr="00637E5A" w:rsidRDefault="00085F95" w:rsidP="00085F95">
      <w:pPr>
        <w:numPr>
          <w:ilvl w:val="0"/>
          <w:numId w:val="1"/>
        </w:numPr>
        <w:ind w:left="0" w:firstLine="720"/>
        <w:jc w:val="both"/>
        <w:rPr>
          <w:sz w:val="28"/>
          <w:szCs w:val="28"/>
        </w:rPr>
      </w:pPr>
      <w:r w:rsidRPr="00637E5A">
        <w:rPr>
          <w:sz w:val="28"/>
          <w:szCs w:val="28"/>
        </w:rPr>
        <w:t>Расстановка переносов - автоматическая.</w:t>
      </w:r>
    </w:p>
    <w:p w:rsidR="00085F95" w:rsidRPr="00637E5A" w:rsidRDefault="00085F95" w:rsidP="00085F95">
      <w:pPr>
        <w:numPr>
          <w:ilvl w:val="0"/>
          <w:numId w:val="1"/>
        </w:numPr>
        <w:ind w:left="0" w:firstLine="720"/>
        <w:jc w:val="both"/>
        <w:rPr>
          <w:sz w:val="28"/>
          <w:szCs w:val="28"/>
        </w:rPr>
      </w:pPr>
      <w:r w:rsidRPr="00637E5A">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85F95" w:rsidRPr="00637E5A" w:rsidRDefault="00085F95" w:rsidP="00085F95">
      <w:pPr>
        <w:numPr>
          <w:ilvl w:val="0"/>
          <w:numId w:val="1"/>
        </w:numPr>
        <w:ind w:left="0" w:firstLine="720"/>
        <w:jc w:val="both"/>
        <w:rPr>
          <w:sz w:val="28"/>
          <w:szCs w:val="28"/>
        </w:rPr>
      </w:pPr>
      <w:r w:rsidRPr="00637E5A">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85F95" w:rsidRPr="00637E5A" w:rsidRDefault="00085F95" w:rsidP="00085F95">
      <w:pPr>
        <w:numPr>
          <w:ilvl w:val="0"/>
          <w:numId w:val="1"/>
        </w:numPr>
        <w:ind w:left="0" w:firstLine="720"/>
        <w:jc w:val="both"/>
        <w:rPr>
          <w:sz w:val="28"/>
          <w:szCs w:val="28"/>
        </w:rPr>
      </w:pPr>
      <w:r w:rsidRPr="00637E5A">
        <w:rPr>
          <w:sz w:val="28"/>
          <w:szCs w:val="28"/>
        </w:rPr>
        <w:t xml:space="preserve">Наименования разделов и подразделов (заголовки) начинаются с </w:t>
      </w:r>
      <w:hyperlink r:id="rId9" w:history="1">
        <w:r w:rsidRPr="00637E5A">
          <w:rPr>
            <w:rStyle w:val="affa"/>
            <w:color w:val="auto"/>
            <w:sz w:val="28"/>
            <w:szCs w:val="28"/>
          </w:rPr>
          <w:t>заглавной букв</w:t>
        </w:r>
      </w:hyperlink>
      <w:r w:rsidRPr="00637E5A">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085F95" w:rsidRPr="00637E5A" w:rsidRDefault="00085F95" w:rsidP="00085F95">
      <w:pPr>
        <w:pStyle w:val="formattext"/>
        <w:numPr>
          <w:ilvl w:val="0"/>
          <w:numId w:val="1"/>
        </w:numPr>
        <w:spacing w:before="0" w:beforeAutospacing="0" w:after="0" w:afterAutospacing="0"/>
        <w:ind w:left="0" w:firstLine="720"/>
        <w:jc w:val="both"/>
        <w:rPr>
          <w:sz w:val="28"/>
          <w:szCs w:val="28"/>
        </w:rPr>
      </w:pPr>
      <w:r w:rsidRPr="00637E5A">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85F95" w:rsidRPr="00637E5A" w:rsidRDefault="00085F95" w:rsidP="00085F95">
      <w:pPr>
        <w:pStyle w:val="formattext"/>
        <w:numPr>
          <w:ilvl w:val="0"/>
          <w:numId w:val="1"/>
        </w:numPr>
        <w:spacing w:before="0" w:beforeAutospacing="0" w:after="0" w:afterAutospacing="0"/>
        <w:ind w:left="0" w:firstLine="720"/>
        <w:jc w:val="both"/>
        <w:rPr>
          <w:sz w:val="28"/>
          <w:szCs w:val="28"/>
        </w:rPr>
      </w:pPr>
      <w:r w:rsidRPr="00637E5A">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85F95" w:rsidRPr="00637E5A" w:rsidRDefault="00085F95" w:rsidP="00085F95">
      <w:pPr>
        <w:pStyle w:val="formattext"/>
        <w:numPr>
          <w:ilvl w:val="0"/>
          <w:numId w:val="1"/>
        </w:numPr>
        <w:spacing w:before="0" w:beforeAutospacing="0" w:after="0" w:afterAutospacing="0"/>
        <w:ind w:left="0" w:firstLine="720"/>
        <w:jc w:val="both"/>
        <w:rPr>
          <w:sz w:val="28"/>
          <w:szCs w:val="28"/>
        </w:rPr>
      </w:pPr>
      <w:r w:rsidRPr="00637E5A">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C53E2" w:rsidRPr="00637E5A" w:rsidRDefault="004C53E2" w:rsidP="00085F95">
      <w:pPr>
        <w:pStyle w:val="formattext"/>
        <w:numPr>
          <w:ilvl w:val="0"/>
          <w:numId w:val="1"/>
        </w:numPr>
        <w:spacing w:before="0" w:beforeAutospacing="0" w:after="0" w:afterAutospacing="0"/>
        <w:ind w:left="0" w:firstLine="720"/>
        <w:jc w:val="center"/>
        <w:rPr>
          <w:sz w:val="28"/>
          <w:szCs w:val="28"/>
        </w:rPr>
      </w:pPr>
    </w:p>
    <w:p w:rsidR="00085F95" w:rsidRPr="00637E5A" w:rsidRDefault="00085F95" w:rsidP="00085F95">
      <w:pPr>
        <w:pStyle w:val="formattext"/>
        <w:numPr>
          <w:ilvl w:val="0"/>
          <w:numId w:val="1"/>
        </w:numPr>
        <w:spacing w:before="0" w:beforeAutospacing="0" w:after="0" w:afterAutospacing="0"/>
        <w:ind w:left="0" w:firstLine="720"/>
        <w:jc w:val="center"/>
        <w:rPr>
          <w:sz w:val="28"/>
          <w:szCs w:val="28"/>
        </w:rPr>
      </w:pPr>
      <w:r w:rsidRPr="00637E5A">
        <w:rPr>
          <w:sz w:val="28"/>
          <w:szCs w:val="28"/>
        </w:rPr>
        <w:lastRenderedPageBreak/>
        <w:t>1</w:t>
      </w:r>
      <w:r w:rsidRPr="00637E5A">
        <w:rPr>
          <w:bCs/>
          <w:sz w:val="28"/>
          <w:szCs w:val="28"/>
        </w:rPr>
        <w:t xml:space="preserve"> Типы и основные размеры</w:t>
      </w:r>
    </w:p>
    <w:p w:rsidR="00085F95" w:rsidRPr="00637E5A" w:rsidRDefault="00085F95" w:rsidP="00085F95">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4A0" w:firstRow="1" w:lastRow="0" w:firstColumn="1" w:lastColumn="0" w:noHBand="0" w:noVBand="1"/>
      </w:tblPr>
      <w:tblGrid>
        <w:gridCol w:w="1322"/>
        <w:gridCol w:w="8424"/>
      </w:tblGrid>
      <w:tr w:rsidR="00085F95" w:rsidRPr="00637E5A" w:rsidTr="00085F95">
        <w:tc>
          <w:tcPr>
            <w:tcW w:w="1322" w:type="dxa"/>
            <w:vAlign w:val="center"/>
          </w:tcPr>
          <w:p w:rsidR="00085F95" w:rsidRPr="00637E5A" w:rsidRDefault="00B177C3" w:rsidP="00085F95">
            <w:pPr>
              <w:autoSpaceDN w:val="0"/>
              <w:adjustRightInd w:val="0"/>
              <w:ind w:firstLine="720"/>
              <w:jc w:val="center"/>
              <w:rPr>
                <w:rFonts w:eastAsia="Calibri"/>
                <w:sz w:val="28"/>
                <w:szCs w:val="28"/>
                <w:lang w:eastAsia="en-US"/>
              </w:rPr>
            </w:pPr>
            <w:r>
              <w:rPr>
                <w:noProof/>
                <w:sz w:val="28"/>
                <w:szCs w:val="28"/>
                <w:lang w:eastAsia="ru-RU" w:bidi="ar-SA"/>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10" o:title="ГОСТ 2"/>
                </v:shape>
              </w:pict>
            </w:r>
          </w:p>
        </w:tc>
        <w:tc>
          <w:tcPr>
            <w:tcW w:w="8424" w:type="dxa"/>
            <w:vAlign w:val="center"/>
          </w:tcPr>
          <w:p w:rsidR="00085F95" w:rsidRPr="00637E5A" w:rsidRDefault="00085F95" w:rsidP="00085F95">
            <w:pPr>
              <w:autoSpaceDN w:val="0"/>
              <w:adjustRightInd w:val="0"/>
              <w:ind w:firstLine="720"/>
              <w:rPr>
                <w:rFonts w:eastAsia="Calibri"/>
                <w:sz w:val="28"/>
                <w:szCs w:val="28"/>
                <w:lang w:eastAsia="en-US"/>
              </w:rPr>
            </w:pPr>
            <w:r w:rsidRPr="00637E5A">
              <w:rPr>
                <w:sz w:val="28"/>
                <w:szCs w:val="28"/>
              </w:rPr>
              <w:t>Нумерация пунктов первого раздела документа</w:t>
            </w:r>
          </w:p>
        </w:tc>
      </w:tr>
    </w:tbl>
    <w:p w:rsidR="00085F95" w:rsidRPr="00637E5A" w:rsidRDefault="00085F95" w:rsidP="00085F95">
      <w:pPr>
        <w:numPr>
          <w:ilvl w:val="0"/>
          <w:numId w:val="1"/>
        </w:numPr>
        <w:ind w:left="0" w:firstLine="720"/>
        <w:jc w:val="both"/>
        <w:rPr>
          <w:rFonts w:eastAsia="Calibri"/>
          <w:sz w:val="28"/>
          <w:szCs w:val="28"/>
        </w:rPr>
      </w:pPr>
      <w:r w:rsidRPr="00637E5A">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85F95" w:rsidRPr="00637E5A" w:rsidRDefault="00085F95" w:rsidP="00085F95">
      <w:pPr>
        <w:numPr>
          <w:ilvl w:val="0"/>
          <w:numId w:val="1"/>
        </w:numPr>
        <w:ind w:left="0" w:firstLine="720"/>
        <w:rPr>
          <w:rFonts w:eastAsia="Calibri"/>
          <w:sz w:val="28"/>
          <w:szCs w:val="28"/>
        </w:rPr>
      </w:pPr>
    </w:p>
    <w:p w:rsidR="00085F95" w:rsidRPr="00637E5A" w:rsidRDefault="00085F95" w:rsidP="00085F95">
      <w:pPr>
        <w:numPr>
          <w:ilvl w:val="0"/>
          <w:numId w:val="1"/>
        </w:numPr>
        <w:autoSpaceDN w:val="0"/>
        <w:adjustRightInd w:val="0"/>
        <w:ind w:left="0" w:firstLine="720"/>
        <w:jc w:val="center"/>
        <w:rPr>
          <w:rFonts w:eastAsia="Calibri"/>
          <w:sz w:val="28"/>
          <w:szCs w:val="28"/>
          <w:lang w:eastAsia="en-US"/>
        </w:rPr>
      </w:pPr>
      <w:r w:rsidRPr="00637E5A">
        <w:rPr>
          <w:rFonts w:eastAsia="Calibri"/>
          <w:bCs/>
          <w:sz w:val="28"/>
          <w:szCs w:val="28"/>
          <w:lang w:eastAsia="en-US"/>
        </w:rPr>
        <w:t xml:space="preserve">3 </w:t>
      </w:r>
      <w:r w:rsidRPr="00637E5A">
        <w:rPr>
          <w:rFonts w:eastAsia="Calibri"/>
          <w:sz w:val="28"/>
          <w:szCs w:val="28"/>
          <w:lang w:eastAsia="en-US"/>
        </w:rPr>
        <w:t>Методы испытаний</w:t>
      </w:r>
    </w:p>
    <w:p w:rsidR="00085F95" w:rsidRPr="00637E5A" w:rsidRDefault="00085F95" w:rsidP="00085F95">
      <w:pPr>
        <w:numPr>
          <w:ilvl w:val="0"/>
          <w:numId w:val="1"/>
        </w:numPr>
        <w:autoSpaceDN w:val="0"/>
        <w:adjustRightInd w:val="0"/>
        <w:ind w:left="0" w:firstLine="720"/>
        <w:jc w:val="center"/>
        <w:rPr>
          <w:rFonts w:eastAsia="Calibri"/>
          <w:sz w:val="28"/>
          <w:szCs w:val="28"/>
          <w:lang w:eastAsia="en-US"/>
        </w:rPr>
      </w:pPr>
      <w:r w:rsidRPr="00637E5A">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085F95" w:rsidRPr="00637E5A" w:rsidTr="00085F95">
        <w:tc>
          <w:tcPr>
            <w:tcW w:w="1322" w:type="dxa"/>
            <w:vAlign w:val="center"/>
          </w:tcPr>
          <w:p w:rsidR="00085F95" w:rsidRPr="00637E5A" w:rsidRDefault="00B177C3" w:rsidP="00085F95">
            <w:pPr>
              <w:autoSpaceDN w:val="0"/>
              <w:adjustRightInd w:val="0"/>
              <w:ind w:firstLine="720"/>
              <w:jc w:val="center"/>
              <w:rPr>
                <w:rFonts w:eastAsia="Calibri"/>
                <w:sz w:val="28"/>
                <w:szCs w:val="28"/>
                <w:lang w:eastAsia="en-US"/>
              </w:rPr>
            </w:pPr>
            <w:r>
              <w:rPr>
                <w:noProof/>
                <w:sz w:val="28"/>
                <w:szCs w:val="28"/>
                <w:lang w:eastAsia="ru-RU" w:bidi="ar-SA"/>
              </w:rPr>
              <w:pict>
                <v:shape id="Рисунок 4" o:spid="_x0000_i1027" type="#_x0000_t75" style="width:45pt;height:66.75pt;visibility:visible">
                  <v:imagedata r:id="rId11" o:title="Новый рисунок"/>
                </v:shape>
              </w:pict>
            </w:r>
          </w:p>
        </w:tc>
        <w:tc>
          <w:tcPr>
            <w:tcW w:w="8424" w:type="dxa"/>
            <w:vAlign w:val="center"/>
          </w:tcPr>
          <w:p w:rsidR="00085F95" w:rsidRPr="00637E5A" w:rsidRDefault="00085F95" w:rsidP="00085F95">
            <w:pPr>
              <w:autoSpaceDN w:val="0"/>
              <w:adjustRightInd w:val="0"/>
              <w:ind w:firstLine="720"/>
              <w:rPr>
                <w:rFonts w:eastAsia="Calibri"/>
                <w:sz w:val="28"/>
                <w:szCs w:val="28"/>
                <w:lang w:eastAsia="en-US"/>
              </w:rPr>
            </w:pPr>
            <w:r w:rsidRPr="00637E5A">
              <w:rPr>
                <w:rFonts w:eastAsia="Calibri"/>
                <w:sz w:val="28"/>
                <w:szCs w:val="28"/>
                <w:lang w:eastAsia="en-US"/>
              </w:rPr>
              <w:t>Нумерация пунктов первого подраздела третьего раздела документа</w:t>
            </w:r>
          </w:p>
        </w:tc>
      </w:tr>
    </w:tbl>
    <w:p w:rsidR="00085F95" w:rsidRPr="00637E5A" w:rsidRDefault="00085F95" w:rsidP="00085F95">
      <w:pPr>
        <w:numPr>
          <w:ilvl w:val="0"/>
          <w:numId w:val="1"/>
        </w:numPr>
        <w:autoSpaceDN w:val="0"/>
        <w:adjustRightInd w:val="0"/>
        <w:ind w:left="0" w:firstLine="720"/>
        <w:rPr>
          <w:rFonts w:eastAsia="Calibri"/>
          <w:sz w:val="28"/>
          <w:szCs w:val="28"/>
          <w:lang w:eastAsia="en-US"/>
        </w:rPr>
      </w:pPr>
    </w:p>
    <w:p w:rsidR="00085F95" w:rsidRPr="00637E5A" w:rsidRDefault="00085F95" w:rsidP="00085F95">
      <w:pPr>
        <w:numPr>
          <w:ilvl w:val="0"/>
          <w:numId w:val="1"/>
        </w:numPr>
        <w:autoSpaceDN w:val="0"/>
        <w:adjustRightInd w:val="0"/>
        <w:ind w:left="0" w:firstLine="720"/>
        <w:jc w:val="center"/>
        <w:rPr>
          <w:rFonts w:eastAsia="Calibri"/>
          <w:sz w:val="28"/>
          <w:szCs w:val="28"/>
          <w:lang w:eastAsia="en-US"/>
        </w:rPr>
      </w:pPr>
      <w:r w:rsidRPr="00637E5A">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085F95" w:rsidRPr="00637E5A" w:rsidTr="00085F95">
        <w:tc>
          <w:tcPr>
            <w:tcW w:w="1277" w:type="dxa"/>
            <w:vAlign w:val="center"/>
          </w:tcPr>
          <w:p w:rsidR="00085F95" w:rsidRPr="00637E5A" w:rsidRDefault="00B177C3" w:rsidP="00085F95">
            <w:pPr>
              <w:autoSpaceDN w:val="0"/>
              <w:adjustRightInd w:val="0"/>
              <w:ind w:firstLine="720"/>
              <w:jc w:val="center"/>
              <w:rPr>
                <w:rFonts w:eastAsia="Calibri"/>
                <w:sz w:val="28"/>
                <w:szCs w:val="28"/>
                <w:lang w:eastAsia="en-US"/>
              </w:rPr>
            </w:pPr>
            <w:r>
              <w:rPr>
                <w:noProof/>
                <w:sz w:val="28"/>
                <w:szCs w:val="28"/>
                <w:lang w:eastAsia="ru-RU" w:bidi="ar-SA"/>
              </w:rPr>
              <w:pict>
                <v:shape id="Рисунок 7" o:spid="_x0000_i1028" type="#_x0000_t75" style="width:48.75pt;height:77.25pt;visibility:visible">
                  <v:imagedata r:id="rId12" o:title="Новый рисунок"/>
                </v:shape>
              </w:pict>
            </w:r>
          </w:p>
        </w:tc>
        <w:tc>
          <w:tcPr>
            <w:tcW w:w="8469" w:type="dxa"/>
            <w:vAlign w:val="center"/>
          </w:tcPr>
          <w:p w:rsidR="00085F95" w:rsidRPr="00637E5A" w:rsidRDefault="00085F95" w:rsidP="00085F95">
            <w:pPr>
              <w:pStyle w:val="aff7"/>
              <w:spacing w:before="0" w:beforeAutospacing="0" w:after="0" w:afterAutospacing="0"/>
              <w:ind w:firstLine="720"/>
              <w:jc w:val="both"/>
              <w:rPr>
                <w:sz w:val="28"/>
                <w:szCs w:val="28"/>
              </w:rPr>
            </w:pPr>
            <w:r w:rsidRPr="00637E5A">
              <w:rPr>
                <w:rFonts w:eastAsia="Calibri"/>
                <w:sz w:val="28"/>
                <w:szCs w:val="28"/>
                <w:lang w:eastAsia="en-US"/>
              </w:rPr>
              <w:t>Нумерация пунктов второго подраздела третьего раздела документа</w:t>
            </w:r>
          </w:p>
        </w:tc>
      </w:tr>
    </w:tbl>
    <w:p w:rsidR="00085F95" w:rsidRPr="00637E5A" w:rsidRDefault="00085F95" w:rsidP="00085F95">
      <w:pPr>
        <w:numPr>
          <w:ilvl w:val="0"/>
          <w:numId w:val="1"/>
        </w:numPr>
        <w:ind w:left="0" w:firstLine="720"/>
        <w:rPr>
          <w:sz w:val="28"/>
          <w:szCs w:val="28"/>
        </w:rPr>
      </w:pPr>
      <w:r w:rsidRPr="00637E5A">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85F95" w:rsidRPr="00637E5A" w:rsidRDefault="00085F95" w:rsidP="00085F95">
      <w:pPr>
        <w:numPr>
          <w:ilvl w:val="0"/>
          <w:numId w:val="1"/>
        </w:numPr>
        <w:ind w:left="0" w:firstLine="720"/>
        <w:rPr>
          <w:sz w:val="28"/>
          <w:szCs w:val="28"/>
        </w:rPr>
      </w:pPr>
      <w:r w:rsidRPr="00637E5A">
        <w:rPr>
          <w:sz w:val="28"/>
          <w:szCs w:val="28"/>
        </w:rPr>
        <w:t>а) текст</w:t>
      </w:r>
      <w:r w:rsidRPr="00637E5A">
        <w:rPr>
          <w:sz w:val="28"/>
          <w:szCs w:val="28"/>
        </w:rPr>
        <w:br/>
        <w:t>б) текст</w:t>
      </w:r>
      <w:r w:rsidRPr="00637E5A">
        <w:rPr>
          <w:sz w:val="28"/>
          <w:szCs w:val="28"/>
        </w:rPr>
        <w:br/>
      </w:r>
      <w:r w:rsidR="00B177C3">
        <w:rPr>
          <w:noProof/>
          <w:sz w:val="28"/>
          <w:szCs w:val="28"/>
          <w:lang w:eastAsia="ru-RU" w:bidi="ar-SA"/>
        </w:rPr>
        <w:pict>
          <v:shape id="Рисунок 3" o:spid="_x0000_i1029" type="#_x0000_t75" alt="http://doc-style.ru/pic/0.gif" style="width:15pt;height:.75pt;visibility:visible">
            <v:imagedata r:id="rId13" o:title="0"/>
          </v:shape>
        </w:pict>
      </w:r>
      <w:r w:rsidRPr="00637E5A">
        <w:rPr>
          <w:sz w:val="28"/>
          <w:szCs w:val="28"/>
        </w:rPr>
        <w:t>1) текст</w:t>
      </w:r>
      <w:r w:rsidRPr="00637E5A">
        <w:rPr>
          <w:sz w:val="28"/>
          <w:szCs w:val="28"/>
        </w:rPr>
        <w:br/>
      </w:r>
      <w:r w:rsidR="00B177C3">
        <w:rPr>
          <w:noProof/>
          <w:sz w:val="28"/>
          <w:szCs w:val="28"/>
          <w:lang w:eastAsia="ru-RU" w:bidi="ar-SA"/>
        </w:rPr>
        <w:pict>
          <v:shape id="_x0000_i1030" type="#_x0000_t75" alt="http://doc-style.ru/pic/0.gif" style="width:15pt;height:.75pt;visibility:visible">
            <v:imagedata r:id="rId13" o:title="0"/>
          </v:shape>
        </w:pict>
      </w:r>
      <w:r w:rsidRPr="00637E5A">
        <w:rPr>
          <w:sz w:val="28"/>
          <w:szCs w:val="28"/>
        </w:rPr>
        <w:t>2) текст</w:t>
      </w:r>
      <w:r w:rsidRPr="00637E5A">
        <w:rPr>
          <w:sz w:val="28"/>
          <w:szCs w:val="28"/>
        </w:rPr>
        <w:br/>
        <w:t>в) текст</w:t>
      </w:r>
    </w:p>
    <w:p w:rsidR="00085F95" w:rsidRPr="00637E5A" w:rsidRDefault="00085F95" w:rsidP="00085F95">
      <w:pPr>
        <w:numPr>
          <w:ilvl w:val="0"/>
          <w:numId w:val="1"/>
        </w:numPr>
        <w:ind w:left="0" w:firstLine="720"/>
        <w:rPr>
          <w:sz w:val="28"/>
          <w:szCs w:val="28"/>
        </w:rPr>
      </w:pPr>
      <w:r w:rsidRPr="00637E5A">
        <w:rPr>
          <w:sz w:val="28"/>
          <w:szCs w:val="28"/>
        </w:rPr>
        <w:t>Каждый пункт, подпункт и перечисление записывают с абзацного отступа.</w:t>
      </w:r>
    </w:p>
    <w:p w:rsidR="00085F95" w:rsidRPr="00637E5A" w:rsidRDefault="00085F95" w:rsidP="00085F95">
      <w:pPr>
        <w:numPr>
          <w:ilvl w:val="0"/>
          <w:numId w:val="1"/>
        </w:numPr>
        <w:autoSpaceDN w:val="0"/>
        <w:adjustRightInd w:val="0"/>
        <w:ind w:left="0" w:firstLine="720"/>
        <w:rPr>
          <w:rFonts w:eastAsia="Calibri"/>
          <w:sz w:val="28"/>
          <w:szCs w:val="28"/>
          <w:lang w:eastAsia="en-US"/>
        </w:rPr>
      </w:pPr>
      <w:r w:rsidRPr="00637E5A">
        <w:rPr>
          <w:rFonts w:eastAsia="Calibri"/>
          <w:sz w:val="28"/>
          <w:szCs w:val="28"/>
          <w:lang w:eastAsia="en-US"/>
        </w:rPr>
        <w:t>В тексте документа не допускается:</w:t>
      </w:r>
    </w:p>
    <w:p w:rsidR="00085F95" w:rsidRPr="00637E5A" w:rsidRDefault="00085F95" w:rsidP="00085F95">
      <w:pPr>
        <w:numPr>
          <w:ilvl w:val="0"/>
          <w:numId w:val="1"/>
        </w:numPr>
        <w:autoSpaceDN w:val="0"/>
        <w:adjustRightInd w:val="0"/>
        <w:ind w:left="0" w:firstLine="720"/>
        <w:jc w:val="both"/>
        <w:rPr>
          <w:rFonts w:eastAsia="Calibri"/>
          <w:sz w:val="28"/>
          <w:szCs w:val="28"/>
          <w:lang w:eastAsia="en-US"/>
        </w:rPr>
      </w:pPr>
      <w:r w:rsidRPr="00637E5A">
        <w:rPr>
          <w:rFonts w:eastAsia="Calibri"/>
          <w:sz w:val="28"/>
          <w:szCs w:val="28"/>
          <w:lang w:eastAsia="en-US"/>
        </w:rPr>
        <w:t>- применять обороты разговорной речи, техницизмы, профессионализмы;</w:t>
      </w:r>
    </w:p>
    <w:p w:rsidR="00085F95" w:rsidRPr="00637E5A" w:rsidRDefault="00085F95" w:rsidP="00085F95">
      <w:pPr>
        <w:numPr>
          <w:ilvl w:val="0"/>
          <w:numId w:val="1"/>
        </w:numPr>
        <w:autoSpaceDN w:val="0"/>
        <w:adjustRightInd w:val="0"/>
        <w:ind w:left="0" w:firstLine="720"/>
        <w:jc w:val="both"/>
        <w:rPr>
          <w:rFonts w:eastAsia="Calibri"/>
          <w:sz w:val="28"/>
          <w:szCs w:val="28"/>
          <w:lang w:eastAsia="en-US"/>
        </w:rPr>
      </w:pPr>
      <w:r w:rsidRPr="00637E5A">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85F95" w:rsidRPr="00637E5A" w:rsidRDefault="00085F95" w:rsidP="00085F95">
      <w:pPr>
        <w:numPr>
          <w:ilvl w:val="0"/>
          <w:numId w:val="1"/>
        </w:numPr>
        <w:autoSpaceDN w:val="0"/>
        <w:adjustRightInd w:val="0"/>
        <w:ind w:left="0" w:firstLine="720"/>
        <w:jc w:val="both"/>
        <w:rPr>
          <w:rFonts w:eastAsia="Calibri"/>
          <w:sz w:val="28"/>
          <w:szCs w:val="28"/>
          <w:lang w:eastAsia="en-US"/>
        </w:rPr>
      </w:pPr>
      <w:r w:rsidRPr="00637E5A">
        <w:rPr>
          <w:rFonts w:eastAsia="Calibri"/>
          <w:sz w:val="28"/>
          <w:szCs w:val="28"/>
          <w:lang w:eastAsia="en-US"/>
        </w:rPr>
        <w:t>- применять произвольные словообразования;</w:t>
      </w:r>
    </w:p>
    <w:p w:rsidR="00085F95" w:rsidRPr="00637E5A" w:rsidRDefault="00085F95" w:rsidP="00085F95">
      <w:pPr>
        <w:numPr>
          <w:ilvl w:val="0"/>
          <w:numId w:val="1"/>
        </w:numPr>
        <w:autoSpaceDN w:val="0"/>
        <w:adjustRightInd w:val="0"/>
        <w:ind w:left="0" w:firstLine="720"/>
        <w:jc w:val="both"/>
        <w:rPr>
          <w:rFonts w:eastAsia="Calibri"/>
          <w:sz w:val="28"/>
          <w:szCs w:val="28"/>
          <w:lang w:eastAsia="en-US"/>
        </w:rPr>
      </w:pPr>
      <w:r w:rsidRPr="00637E5A">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085F95" w:rsidRPr="00637E5A" w:rsidRDefault="00085F95" w:rsidP="00085F95">
      <w:pPr>
        <w:numPr>
          <w:ilvl w:val="0"/>
          <w:numId w:val="1"/>
        </w:numPr>
        <w:autoSpaceDN w:val="0"/>
        <w:adjustRightInd w:val="0"/>
        <w:ind w:left="0" w:firstLine="720"/>
        <w:jc w:val="both"/>
        <w:rPr>
          <w:sz w:val="28"/>
          <w:szCs w:val="28"/>
        </w:rPr>
      </w:pPr>
      <w:r w:rsidRPr="00637E5A">
        <w:rPr>
          <w:rFonts w:eastAsia="Calibri"/>
          <w:sz w:val="28"/>
          <w:szCs w:val="28"/>
          <w:lang w:eastAsia="en-US"/>
        </w:rPr>
        <w:t xml:space="preserve">- сокращать обозначения единиц физических величин, если они употребляются без цифр, за исключением единиц физических величин в </w:t>
      </w:r>
      <w:r w:rsidRPr="00637E5A">
        <w:rPr>
          <w:rFonts w:eastAsia="Calibri"/>
          <w:sz w:val="28"/>
          <w:szCs w:val="28"/>
          <w:lang w:eastAsia="en-US"/>
        </w:rPr>
        <w:lastRenderedPageBreak/>
        <w:t>головках и боковиках таблиц и в расшифровках буквенных обозначений, входящих в формулы и рисунки.</w:t>
      </w:r>
    </w:p>
    <w:p w:rsidR="00085F95" w:rsidRPr="00637E5A" w:rsidRDefault="00085F95" w:rsidP="00085F95">
      <w:pPr>
        <w:numPr>
          <w:ilvl w:val="0"/>
          <w:numId w:val="1"/>
        </w:numPr>
        <w:ind w:left="0" w:firstLine="720"/>
        <w:jc w:val="both"/>
        <w:rPr>
          <w:sz w:val="28"/>
          <w:szCs w:val="28"/>
        </w:rPr>
      </w:pPr>
      <w:r w:rsidRPr="00637E5A">
        <w:rPr>
          <w:sz w:val="28"/>
          <w:szCs w:val="28"/>
        </w:rPr>
        <w:t>В тексте документа, за исключением формул, таблиц и рисунков, не допускается:</w:t>
      </w:r>
      <w:r w:rsidRPr="00637E5A">
        <w:rPr>
          <w:sz w:val="28"/>
          <w:szCs w:val="28"/>
        </w:rPr>
        <w:br/>
        <w:t>- применять математический знак минус (-) перед отрицательными значениями величин (следует писать слово «минус»);</w:t>
      </w:r>
    </w:p>
    <w:p w:rsidR="00085F95" w:rsidRPr="00637E5A" w:rsidRDefault="00085F95" w:rsidP="00085F95">
      <w:pPr>
        <w:numPr>
          <w:ilvl w:val="0"/>
          <w:numId w:val="1"/>
        </w:numPr>
        <w:ind w:left="0" w:firstLine="720"/>
        <w:jc w:val="both"/>
        <w:rPr>
          <w:sz w:val="28"/>
          <w:szCs w:val="28"/>
        </w:rPr>
      </w:pPr>
      <w:r w:rsidRPr="00637E5A">
        <w:rPr>
          <w:sz w:val="28"/>
          <w:szCs w:val="28"/>
        </w:rPr>
        <w:t xml:space="preserve">- применять без числовых значений математические знаки, например &gt; (больше), &lt; (меньше), = (равно), </w:t>
      </w:r>
      <w:r w:rsidR="00B177C3">
        <w:rPr>
          <w:sz w:val="28"/>
          <w:szCs w:val="28"/>
        </w:rPr>
        <w:pict>
          <v:shape id="_x0000_i1031" type="#_x0000_t75" alt="ГОСТ 2.105-95 Единая система конструкторской документации (ЕСКД). Общие требования к текстовым документам (с Изменением N 1)" style="width:9.75pt;height:12pt"/>
        </w:pict>
      </w:r>
      <w:r w:rsidRPr="00637E5A">
        <w:rPr>
          <w:sz w:val="28"/>
          <w:szCs w:val="28"/>
        </w:rPr>
        <w:t xml:space="preserve">(больше или равно), </w:t>
      </w:r>
      <w:r w:rsidR="00B177C3">
        <w:rPr>
          <w:sz w:val="28"/>
          <w:szCs w:val="28"/>
        </w:rPr>
        <w:pict>
          <v:shape id="_x0000_i1032" type="#_x0000_t75" alt="ГОСТ 2.105-95 Единая система конструкторской документации (ЕСКД). Общие требования к текстовым документам (с Изменением N 1)" style="width:9.75pt;height:12pt"/>
        </w:pict>
      </w:r>
      <w:r w:rsidRPr="00637E5A">
        <w:rPr>
          <w:sz w:val="28"/>
          <w:szCs w:val="28"/>
        </w:rPr>
        <w:t>(меньше или равно), (не равно), а также знаки N (номер), % (процент).</w:t>
      </w:r>
    </w:p>
    <w:p w:rsidR="00085F95" w:rsidRPr="00637E5A" w:rsidRDefault="00085F95" w:rsidP="00085F95">
      <w:pPr>
        <w:numPr>
          <w:ilvl w:val="0"/>
          <w:numId w:val="1"/>
        </w:numPr>
        <w:ind w:left="0" w:firstLine="720"/>
        <w:jc w:val="both"/>
        <w:rPr>
          <w:sz w:val="28"/>
          <w:szCs w:val="28"/>
        </w:rPr>
      </w:pPr>
    </w:p>
    <w:p w:rsidR="00085F95" w:rsidRPr="00637E5A" w:rsidRDefault="004C53E2" w:rsidP="00085F95">
      <w:pPr>
        <w:numPr>
          <w:ilvl w:val="0"/>
          <w:numId w:val="1"/>
        </w:numPr>
        <w:ind w:left="0" w:firstLine="720"/>
        <w:jc w:val="center"/>
        <w:rPr>
          <w:sz w:val="28"/>
          <w:szCs w:val="28"/>
        </w:rPr>
      </w:pPr>
      <w:r w:rsidRPr="00637E5A">
        <w:rPr>
          <w:sz w:val="28"/>
          <w:szCs w:val="28"/>
        </w:rPr>
        <w:t>3</w:t>
      </w:r>
      <w:r w:rsidR="00085F95" w:rsidRPr="00637E5A">
        <w:rPr>
          <w:sz w:val="28"/>
          <w:szCs w:val="28"/>
        </w:rPr>
        <w:t>.1 Правила оформления ссылок</w:t>
      </w:r>
    </w:p>
    <w:p w:rsidR="00085F95" w:rsidRPr="00637E5A" w:rsidRDefault="00085F95" w:rsidP="00085F95">
      <w:pPr>
        <w:numPr>
          <w:ilvl w:val="0"/>
          <w:numId w:val="1"/>
        </w:numPr>
        <w:ind w:left="0" w:firstLine="720"/>
        <w:jc w:val="both"/>
        <w:rPr>
          <w:sz w:val="28"/>
          <w:szCs w:val="28"/>
        </w:rPr>
      </w:pPr>
      <w:r w:rsidRPr="00637E5A">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85F95" w:rsidRPr="00637E5A" w:rsidRDefault="00085F95" w:rsidP="00085F95">
      <w:pPr>
        <w:numPr>
          <w:ilvl w:val="0"/>
          <w:numId w:val="1"/>
        </w:numPr>
        <w:ind w:left="0" w:firstLine="720"/>
        <w:jc w:val="both"/>
        <w:rPr>
          <w:sz w:val="28"/>
          <w:szCs w:val="28"/>
        </w:rPr>
      </w:pPr>
      <w:r w:rsidRPr="00637E5A">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85F95" w:rsidRPr="00637E5A" w:rsidRDefault="00085F95" w:rsidP="00085F95">
      <w:pPr>
        <w:numPr>
          <w:ilvl w:val="0"/>
          <w:numId w:val="1"/>
        </w:numPr>
        <w:ind w:left="0" w:firstLine="720"/>
        <w:jc w:val="both"/>
        <w:rPr>
          <w:sz w:val="28"/>
          <w:szCs w:val="28"/>
        </w:rPr>
      </w:pPr>
      <w:r w:rsidRPr="00637E5A">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085F95" w:rsidRPr="00637E5A" w:rsidRDefault="00085F95" w:rsidP="00085F95">
      <w:pPr>
        <w:numPr>
          <w:ilvl w:val="0"/>
          <w:numId w:val="1"/>
        </w:numPr>
        <w:ind w:left="0" w:firstLine="720"/>
        <w:jc w:val="both"/>
        <w:rPr>
          <w:sz w:val="28"/>
          <w:szCs w:val="28"/>
        </w:rPr>
      </w:pPr>
      <w:r w:rsidRPr="00637E5A">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085F95" w:rsidRPr="00637E5A" w:rsidRDefault="00085F95" w:rsidP="00085F95">
      <w:pPr>
        <w:numPr>
          <w:ilvl w:val="0"/>
          <w:numId w:val="1"/>
        </w:numPr>
        <w:ind w:left="0" w:firstLine="720"/>
        <w:jc w:val="both"/>
        <w:rPr>
          <w:sz w:val="28"/>
          <w:szCs w:val="28"/>
        </w:rPr>
      </w:pPr>
      <w:r w:rsidRPr="00637E5A">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637E5A">
        <w:rPr>
          <w:sz w:val="28"/>
          <w:szCs w:val="28"/>
        </w:rPr>
        <w:t>.</w:t>
      </w:r>
    </w:p>
    <w:p w:rsidR="00085F95" w:rsidRPr="00637E5A" w:rsidRDefault="00085F95" w:rsidP="00085F95">
      <w:pPr>
        <w:numPr>
          <w:ilvl w:val="0"/>
          <w:numId w:val="1"/>
        </w:numPr>
        <w:ind w:left="0" w:firstLine="720"/>
        <w:jc w:val="both"/>
        <w:rPr>
          <w:sz w:val="28"/>
          <w:szCs w:val="28"/>
        </w:rPr>
      </w:pPr>
      <w:r w:rsidRPr="00637E5A">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85F95" w:rsidRPr="00637E5A" w:rsidRDefault="00085F95" w:rsidP="00085F95">
      <w:pPr>
        <w:numPr>
          <w:ilvl w:val="0"/>
          <w:numId w:val="1"/>
        </w:numPr>
        <w:ind w:left="0" w:firstLine="720"/>
        <w:jc w:val="both"/>
        <w:rPr>
          <w:sz w:val="28"/>
          <w:szCs w:val="28"/>
        </w:rPr>
      </w:pPr>
    </w:p>
    <w:p w:rsidR="00085F95" w:rsidRPr="00637E5A" w:rsidRDefault="004C53E2" w:rsidP="00085F95">
      <w:pPr>
        <w:numPr>
          <w:ilvl w:val="0"/>
          <w:numId w:val="1"/>
        </w:numPr>
        <w:ind w:left="0" w:firstLine="720"/>
        <w:jc w:val="center"/>
        <w:rPr>
          <w:sz w:val="28"/>
          <w:szCs w:val="28"/>
        </w:rPr>
      </w:pPr>
      <w:r w:rsidRPr="00637E5A">
        <w:rPr>
          <w:sz w:val="28"/>
          <w:szCs w:val="28"/>
        </w:rPr>
        <w:t>3</w:t>
      </w:r>
      <w:r w:rsidR="00085F95" w:rsidRPr="00637E5A">
        <w:rPr>
          <w:sz w:val="28"/>
          <w:szCs w:val="28"/>
        </w:rPr>
        <w:t>.2 Правила оформления иллюстраций</w:t>
      </w:r>
    </w:p>
    <w:p w:rsidR="00085F95" w:rsidRPr="00637E5A" w:rsidRDefault="00085F95" w:rsidP="00085F95">
      <w:pPr>
        <w:numPr>
          <w:ilvl w:val="0"/>
          <w:numId w:val="1"/>
        </w:numPr>
        <w:autoSpaceDN w:val="0"/>
        <w:adjustRightInd w:val="0"/>
        <w:ind w:left="0" w:firstLine="720"/>
        <w:jc w:val="both"/>
        <w:rPr>
          <w:sz w:val="28"/>
          <w:szCs w:val="28"/>
        </w:rPr>
      </w:pPr>
      <w:r w:rsidRPr="00637E5A">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637E5A">
        <w:rPr>
          <w:sz w:val="28"/>
          <w:szCs w:val="28"/>
        </w:rPr>
        <w:t xml:space="preserve"> </w:t>
      </w:r>
    </w:p>
    <w:p w:rsidR="00085F95" w:rsidRPr="00637E5A" w:rsidRDefault="00085F95" w:rsidP="00085F95">
      <w:pPr>
        <w:numPr>
          <w:ilvl w:val="0"/>
          <w:numId w:val="1"/>
        </w:numPr>
        <w:autoSpaceDN w:val="0"/>
        <w:adjustRightInd w:val="0"/>
        <w:ind w:left="0" w:firstLine="720"/>
        <w:jc w:val="both"/>
        <w:rPr>
          <w:rFonts w:eastAsia="Calibri"/>
          <w:sz w:val="28"/>
          <w:szCs w:val="28"/>
          <w:lang w:eastAsia="en-US"/>
        </w:rPr>
      </w:pPr>
      <w:r w:rsidRPr="00637E5A">
        <w:rPr>
          <w:sz w:val="28"/>
          <w:szCs w:val="28"/>
        </w:rPr>
        <w:t xml:space="preserve">Независимо от содержания (схемы, графики, диаграммы, фотографии и пр.)  каждая </w:t>
      </w:r>
      <w:r w:rsidRPr="00637E5A">
        <w:rPr>
          <w:rFonts w:eastAsia="Calibri"/>
          <w:sz w:val="28"/>
          <w:szCs w:val="28"/>
          <w:lang w:eastAsia="en-US"/>
        </w:rPr>
        <w:t xml:space="preserve">иллюстрация  </w:t>
      </w:r>
      <w:r w:rsidRPr="00637E5A">
        <w:rPr>
          <w:sz w:val="28"/>
          <w:szCs w:val="28"/>
        </w:rPr>
        <w:t xml:space="preserve">обозначается словом «Рисунок», с указанием номера и заголовка, например:  </w:t>
      </w:r>
    </w:p>
    <w:p w:rsidR="00085F95" w:rsidRPr="00637E5A" w:rsidRDefault="00B177C3" w:rsidP="00085F95">
      <w:pPr>
        <w:numPr>
          <w:ilvl w:val="0"/>
          <w:numId w:val="1"/>
        </w:numPr>
        <w:ind w:left="0" w:firstLine="720"/>
        <w:jc w:val="center"/>
        <w:rPr>
          <w:sz w:val="28"/>
          <w:szCs w:val="28"/>
        </w:rPr>
      </w:pPr>
      <w:r>
        <w:rPr>
          <w:noProof/>
          <w:sz w:val="28"/>
          <w:szCs w:val="28"/>
          <w:lang w:eastAsia="ru-RU" w:bidi="ar-SA"/>
        </w:rPr>
        <w:lastRenderedPageBreak/>
        <w:pict>
          <v:shape id="Рисунок 17" o:spid="_x0000_i1033" type="#_x0000_t75" style="width:426pt;height:223.5pt;visibility:visible">
            <v:imagedata r:id="rId14" o:title="Новый рисунок (5)"/>
          </v:shape>
        </w:pict>
      </w:r>
    </w:p>
    <w:p w:rsidR="00085F95" w:rsidRPr="00637E5A" w:rsidRDefault="00085F95" w:rsidP="00085F95">
      <w:pPr>
        <w:numPr>
          <w:ilvl w:val="0"/>
          <w:numId w:val="1"/>
        </w:numPr>
        <w:ind w:left="0" w:firstLine="720"/>
        <w:jc w:val="center"/>
        <w:rPr>
          <w:sz w:val="28"/>
          <w:szCs w:val="28"/>
        </w:rPr>
      </w:pPr>
      <w:r w:rsidRPr="00637E5A">
        <w:rPr>
          <w:sz w:val="28"/>
          <w:szCs w:val="28"/>
        </w:rPr>
        <w:t>Рисунок 2 – Управление древнерусским государством</w:t>
      </w:r>
    </w:p>
    <w:p w:rsidR="00085F95" w:rsidRPr="00637E5A" w:rsidRDefault="00085F95" w:rsidP="00085F95">
      <w:pPr>
        <w:numPr>
          <w:ilvl w:val="0"/>
          <w:numId w:val="1"/>
        </w:numPr>
        <w:ind w:left="0" w:firstLine="720"/>
        <w:jc w:val="both"/>
        <w:rPr>
          <w:sz w:val="28"/>
          <w:szCs w:val="28"/>
        </w:rPr>
      </w:pPr>
      <w:r w:rsidRPr="00637E5A">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85F95" w:rsidRPr="00637E5A" w:rsidRDefault="00085F95" w:rsidP="00085F95">
      <w:pPr>
        <w:numPr>
          <w:ilvl w:val="0"/>
          <w:numId w:val="1"/>
        </w:numPr>
        <w:ind w:left="0" w:firstLine="720"/>
        <w:jc w:val="both"/>
        <w:rPr>
          <w:sz w:val="28"/>
          <w:szCs w:val="28"/>
        </w:rPr>
      </w:pPr>
      <w:r w:rsidRPr="00637E5A">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637E5A">
        <w:rPr>
          <w:bCs/>
          <w:sz w:val="28"/>
          <w:szCs w:val="28"/>
        </w:rPr>
        <w:t>опускается</w:t>
      </w:r>
      <w:r w:rsidRPr="00637E5A">
        <w:rPr>
          <w:sz w:val="28"/>
          <w:szCs w:val="28"/>
        </w:rPr>
        <w:t xml:space="preserve"> </w:t>
      </w:r>
      <w:r w:rsidRPr="00637E5A">
        <w:rPr>
          <w:bCs/>
          <w:sz w:val="28"/>
          <w:szCs w:val="28"/>
        </w:rPr>
        <w:t>поворот</w:t>
      </w:r>
      <w:r w:rsidRPr="00637E5A">
        <w:rPr>
          <w:sz w:val="28"/>
          <w:szCs w:val="28"/>
        </w:rPr>
        <w:t xml:space="preserve"> </w:t>
      </w:r>
      <w:r w:rsidRPr="00637E5A">
        <w:rPr>
          <w:bCs/>
          <w:sz w:val="28"/>
          <w:szCs w:val="28"/>
        </w:rPr>
        <w:t>рисунка</w:t>
      </w:r>
      <w:r w:rsidRPr="00637E5A">
        <w:rPr>
          <w:sz w:val="28"/>
          <w:szCs w:val="28"/>
        </w:rPr>
        <w:t xml:space="preserve"> на 90° </w:t>
      </w:r>
      <w:r w:rsidRPr="00637E5A">
        <w:rPr>
          <w:bCs/>
          <w:sz w:val="28"/>
          <w:szCs w:val="28"/>
        </w:rPr>
        <w:t>против</w:t>
      </w:r>
      <w:r w:rsidRPr="00637E5A">
        <w:rPr>
          <w:sz w:val="28"/>
          <w:szCs w:val="28"/>
        </w:rPr>
        <w:t xml:space="preserve"> </w:t>
      </w:r>
      <w:r w:rsidRPr="00637E5A">
        <w:rPr>
          <w:bCs/>
          <w:sz w:val="28"/>
          <w:szCs w:val="28"/>
        </w:rPr>
        <w:t>часовой</w:t>
      </w:r>
      <w:r w:rsidRPr="00637E5A">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85F95" w:rsidRPr="00637E5A" w:rsidRDefault="00085F95" w:rsidP="00085F95">
      <w:pPr>
        <w:numPr>
          <w:ilvl w:val="0"/>
          <w:numId w:val="1"/>
        </w:numPr>
        <w:ind w:left="0" w:firstLine="720"/>
        <w:jc w:val="both"/>
        <w:rPr>
          <w:sz w:val="28"/>
          <w:szCs w:val="28"/>
        </w:rPr>
      </w:pPr>
      <w:r w:rsidRPr="00637E5A">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85F95" w:rsidRPr="00637E5A" w:rsidRDefault="00085F95" w:rsidP="00085F95">
      <w:pPr>
        <w:numPr>
          <w:ilvl w:val="0"/>
          <w:numId w:val="1"/>
        </w:numPr>
        <w:ind w:left="0" w:firstLine="720"/>
        <w:jc w:val="both"/>
        <w:rPr>
          <w:sz w:val="28"/>
          <w:szCs w:val="28"/>
        </w:rPr>
      </w:pPr>
    </w:p>
    <w:p w:rsidR="00085F95" w:rsidRPr="00637E5A" w:rsidRDefault="00085F95" w:rsidP="00085F95">
      <w:pPr>
        <w:numPr>
          <w:ilvl w:val="0"/>
          <w:numId w:val="1"/>
        </w:numPr>
        <w:ind w:left="0" w:firstLine="720"/>
        <w:jc w:val="both"/>
        <w:rPr>
          <w:sz w:val="28"/>
          <w:szCs w:val="28"/>
        </w:rPr>
      </w:pPr>
    </w:p>
    <w:p w:rsidR="00085F95" w:rsidRPr="00637E5A" w:rsidRDefault="00085F95" w:rsidP="00085F95">
      <w:pPr>
        <w:numPr>
          <w:ilvl w:val="0"/>
          <w:numId w:val="1"/>
        </w:numPr>
        <w:ind w:left="0" w:firstLine="720"/>
        <w:jc w:val="both"/>
        <w:rPr>
          <w:sz w:val="28"/>
          <w:szCs w:val="28"/>
        </w:rPr>
      </w:pPr>
    </w:p>
    <w:p w:rsidR="00085F95" w:rsidRPr="00637E5A" w:rsidRDefault="00B177C3" w:rsidP="00085F95">
      <w:pPr>
        <w:numPr>
          <w:ilvl w:val="0"/>
          <w:numId w:val="1"/>
        </w:numPr>
        <w:ind w:left="0" w:firstLine="720"/>
        <w:jc w:val="center"/>
        <w:rPr>
          <w:sz w:val="28"/>
          <w:szCs w:val="28"/>
        </w:rPr>
      </w:pPr>
      <w:r>
        <w:rPr>
          <w:noProof/>
          <w:sz w:val="28"/>
          <w:szCs w:val="28"/>
          <w:lang w:eastAsia="ru-RU" w:bidi="ar-SA"/>
        </w:rPr>
        <w:pict>
          <v:shape id="Рисунок 14" o:spid="_x0000_i1034" type="#_x0000_t75" style="width:423.75pt;height:172.5pt;visibility:visible">
            <v:imagedata r:id="rId15" o:title="Новый рисунок (4)"/>
          </v:shape>
        </w:pict>
      </w:r>
    </w:p>
    <w:p w:rsidR="00085F95" w:rsidRPr="00637E5A" w:rsidRDefault="00085F95" w:rsidP="00085F95">
      <w:pPr>
        <w:numPr>
          <w:ilvl w:val="0"/>
          <w:numId w:val="1"/>
        </w:numPr>
        <w:ind w:left="0" w:firstLine="720"/>
        <w:jc w:val="center"/>
        <w:rPr>
          <w:sz w:val="28"/>
          <w:szCs w:val="28"/>
        </w:rPr>
      </w:pPr>
      <w:r w:rsidRPr="00637E5A">
        <w:rPr>
          <w:sz w:val="28"/>
          <w:szCs w:val="28"/>
        </w:rPr>
        <w:t xml:space="preserve">Рисунок 4 – Цена на нефть марки </w:t>
      </w:r>
      <w:r w:rsidRPr="00637E5A">
        <w:rPr>
          <w:sz w:val="28"/>
          <w:szCs w:val="28"/>
          <w:lang w:val="en-US"/>
        </w:rPr>
        <w:t>Brent</w:t>
      </w:r>
      <w:r w:rsidRPr="00637E5A">
        <w:rPr>
          <w:sz w:val="28"/>
          <w:szCs w:val="28"/>
        </w:rPr>
        <w:t xml:space="preserve"> за период с 1988 по 2015 год, </w:t>
      </w:r>
      <w:r w:rsidRPr="00637E5A">
        <w:rPr>
          <w:sz w:val="28"/>
          <w:szCs w:val="28"/>
          <w:lang w:val="en-US"/>
        </w:rPr>
        <w:lastRenderedPageBreak/>
        <w:t>USD</w:t>
      </w:r>
    </w:p>
    <w:p w:rsidR="00085F95" w:rsidRPr="00637E5A" w:rsidRDefault="00085F95" w:rsidP="00085F95">
      <w:pPr>
        <w:numPr>
          <w:ilvl w:val="0"/>
          <w:numId w:val="1"/>
        </w:numPr>
        <w:ind w:left="0" w:firstLine="720"/>
        <w:jc w:val="both"/>
        <w:rPr>
          <w:sz w:val="28"/>
          <w:szCs w:val="28"/>
        </w:rPr>
      </w:pPr>
      <w:r w:rsidRPr="00637E5A">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085F95" w:rsidRPr="00637E5A" w:rsidRDefault="00085F95" w:rsidP="00085F95">
      <w:pPr>
        <w:numPr>
          <w:ilvl w:val="0"/>
          <w:numId w:val="1"/>
        </w:numPr>
        <w:ind w:left="0" w:firstLine="720"/>
        <w:rPr>
          <w:sz w:val="28"/>
          <w:szCs w:val="28"/>
        </w:rPr>
      </w:pPr>
    </w:p>
    <w:p w:rsidR="00085F95" w:rsidRPr="00637E5A" w:rsidRDefault="00B177C3" w:rsidP="00085F95">
      <w:pPr>
        <w:numPr>
          <w:ilvl w:val="0"/>
          <w:numId w:val="1"/>
        </w:numPr>
        <w:ind w:left="0" w:firstLine="720"/>
        <w:jc w:val="center"/>
        <w:rPr>
          <w:sz w:val="28"/>
          <w:szCs w:val="28"/>
        </w:rPr>
      </w:pPr>
      <w:r>
        <w:rPr>
          <w:noProof/>
          <w:sz w:val="28"/>
          <w:szCs w:val="28"/>
          <w:lang w:eastAsia="ru-RU" w:bidi="ar-SA"/>
        </w:rPr>
        <w:pict>
          <v:shape id="_x0000_i1035" type="#_x0000_t75" style="width:324.75pt;height:186pt;visibility:visible">
            <v:imagedata r:id="rId16" o:title="Новый рисунок (1)"/>
          </v:shape>
        </w:pict>
      </w:r>
    </w:p>
    <w:p w:rsidR="00085F95" w:rsidRPr="00637E5A" w:rsidRDefault="00085F95" w:rsidP="00085F95">
      <w:pPr>
        <w:numPr>
          <w:ilvl w:val="0"/>
          <w:numId w:val="1"/>
        </w:numPr>
        <w:ind w:left="0" w:firstLine="720"/>
        <w:jc w:val="center"/>
        <w:rPr>
          <w:sz w:val="28"/>
          <w:szCs w:val="28"/>
        </w:rPr>
      </w:pPr>
    </w:p>
    <w:p w:rsidR="00085F95" w:rsidRPr="00637E5A" w:rsidRDefault="00085F95" w:rsidP="00085F95">
      <w:pPr>
        <w:numPr>
          <w:ilvl w:val="0"/>
          <w:numId w:val="1"/>
        </w:numPr>
        <w:ind w:left="0" w:firstLine="720"/>
        <w:jc w:val="center"/>
        <w:rPr>
          <w:sz w:val="28"/>
          <w:szCs w:val="28"/>
        </w:rPr>
      </w:pPr>
      <w:r w:rsidRPr="00637E5A">
        <w:rPr>
          <w:sz w:val="28"/>
          <w:szCs w:val="28"/>
        </w:rPr>
        <w:t>Рисунок Б.3 – Объёмы торгов ММВБ [6, с. 14]</w:t>
      </w:r>
    </w:p>
    <w:p w:rsidR="00085F95" w:rsidRPr="00637E5A" w:rsidRDefault="00085F95" w:rsidP="00085F95">
      <w:pPr>
        <w:numPr>
          <w:ilvl w:val="0"/>
          <w:numId w:val="1"/>
        </w:numPr>
        <w:ind w:left="0" w:firstLine="720"/>
        <w:rPr>
          <w:sz w:val="28"/>
          <w:szCs w:val="28"/>
        </w:rPr>
      </w:pPr>
    </w:p>
    <w:p w:rsidR="00085F95" w:rsidRPr="00637E5A" w:rsidRDefault="00085F95" w:rsidP="00085F95">
      <w:pPr>
        <w:numPr>
          <w:ilvl w:val="0"/>
          <w:numId w:val="1"/>
        </w:numPr>
        <w:ind w:left="0" w:firstLine="720"/>
        <w:jc w:val="both"/>
        <w:rPr>
          <w:sz w:val="28"/>
          <w:szCs w:val="28"/>
        </w:rPr>
      </w:pPr>
      <w:r w:rsidRPr="00637E5A">
        <w:rPr>
          <w:sz w:val="28"/>
          <w:szCs w:val="28"/>
        </w:rPr>
        <w:t>При необходимости между рисунком и его заголовком помещаются поясняющие данные (подрисуночный текст).</w:t>
      </w:r>
    </w:p>
    <w:p w:rsidR="00085F95" w:rsidRPr="00637E5A" w:rsidRDefault="00085F95" w:rsidP="00085F95">
      <w:pPr>
        <w:numPr>
          <w:ilvl w:val="0"/>
          <w:numId w:val="1"/>
        </w:numPr>
        <w:ind w:left="0" w:firstLine="720"/>
        <w:jc w:val="both"/>
        <w:rPr>
          <w:sz w:val="28"/>
          <w:szCs w:val="28"/>
        </w:rPr>
      </w:pPr>
      <w:r w:rsidRPr="00637E5A">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085F95" w:rsidRPr="00637E5A" w:rsidRDefault="00085F95" w:rsidP="00085F95">
      <w:pPr>
        <w:numPr>
          <w:ilvl w:val="0"/>
          <w:numId w:val="1"/>
        </w:numPr>
        <w:ind w:left="0" w:firstLine="720"/>
        <w:rPr>
          <w:sz w:val="28"/>
          <w:szCs w:val="28"/>
        </w:rPr>
      </w:pPr>
    </w:p>
    <w:p w:rsidR="00085F95" w:rsidRPr="00637E5A" w:rsidRDefault="004C53E2" w:rsidP="00085F95">
      <w:pPr>
        <w:numPr>
          <w:ilvl w:val="0"/>
          <w:numId w:val="1"/>
        </w:numPr>
        <w:ind w:left="0" w:firstLine="720"/>
        <w:jc w:val="center"/>
        <w:rPr>
          <w:sz w:val="28"/>
          <w:szCs w:val="28"/>
        </w:rPr>
      </w:pPr>
      <w:r w:rsidRPr="00637E5A">
        <w:rPr>
          <w:sz w:val="28"/>
          <w:szCs w:val="28"/>
        </w:rPr>
        <w:t>3</w:t>
      </w:r>
      <w:r w:rsidR="00085F95" w:rsidRPr="00637E5A">
        <w:rPr>
          <w:sz w:val="28"/>
          <w:szCs w:val="28"/>
        </w:rPr>
        <w:t>.3 Правила оформления таблиц</w:t>
      </w:r>
    </w:p>
    <w:p w:rsidR="00085F95" w:rsidRPr="00637E5A" w:rsidRDefault="00085F95" w:rsidP="00085F95">
      <w:pPr>
        <w:numPr>
          <w:ilvl w:val="0"/>
          <w:numId w:val="1"/>
        </w:numPr>
        <w:ind w:left="0" w:firstLine="720"/>
        <w:jc w:val="center"/>
        <w:rPr>
          <w:sz w:val="28"/>
          <w:szCs w:val="28"/>
        </w:rPr>
      </w:pPr>
    </w:p>
    <w:p w:rsidR="00085F95" w:rsidRPr="00637E5A" w:rsidRDefault="00085F95" w:rsidP="00085F95">
      <w:pPr>
        <w:numPr>
          <w:ilvl w:val="0"/>
          <w:numId w:val="1"/>
        </w:numPr>
        <w:ind w:left="0" w:firstLine="720"/>
        <w:jc w:val="both"/>
        <w:rPr>
          <w:sz w:val="28"/>
          <w:szCs w:val="28"/>
        </w:rPr>
      </w:pPr>
      <w:r w:rsidRPr="00637E5A">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85F95" w:rsidRPr="00637E5A" w:rsidRDefault="00085F95" w:rsidP="00085F95">
      <w:pPr>
        <w:numPr>
          <w:ilvl w:val="0"/>
          <w:numId w:val="1"/>
        </w:numPr>
        <w:ind w:left="0" w:firstLine="720"/>
        <w:jc w:val="both"/>
        <w:rPr>
          <w:sz w:val="28"/>
          <w:szCs w:val="28"/>
        </w:rPr>
      </w:pPr>
      <w:r w:rsidRPr="00637E5A">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85F95" w:rsidRPr="00637E5A" w:rsidRDefault="00085F95" w:rsidP="00085F95">
      <w:pPr>
        <w:numPr>
          <w:ilvl w:val="0"/>
          <w:numId w:val="1"/>
        </w:numPr>
        <w:ind w:left="0" w:firstLine="720"/>
        <w:jc w:val="both"/>
        <w:rPr>
          <w:sz w:val="28"/>
          <w:szCs w:val="28"/>
        </w:rPr>
      </w:pPr>
      <w:r w:rsidRPr="00637E5A">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085F95" w:rsidRPr="00637E5A" w:rsidRDefault="00085F95" w:rsidP="00294520">
      <w:pPr>
        <w:rPr>
          <w:sz w:val="28"/>
          <w:szCs w:val="28"/>
        </w:rPr>
      </w:pPr>
      <w:r w:rsidRPr="00637E5A">
        <w:rPr>
          <w:sz w:val="28"/>
          <w:szCs w:val="28"/>
        </w:rPr>
        <w:t>Таблица 1 – Расходы на оплату труда</w:t>
      </w:r>
    </w:p>
    <w:p w:rsidR="00294520" w:rsidRPr="00294520" w:rsidRDefault="00085F95" w:rsidP="00294520">
      <w:pPr>
        <w:numPr>
          <w:ilvl w:val="0"/>
          <w:numId w:val="1"/>
        </w:numPr>
        <w:ind w:left="0" w:firstLine="720"/>
        <w:jc w:val="both"/>
        <w:rPr>
          <w:sz w:val="28"/>
          <w:szCs w:val="28"/>
        </w:rPr>
      </w:pPr>
      <w:r w:rsidRPr="00294520">
        <w:rPr>
          <w:sz w:val="28"/>
          <w:szCs w:val="28"/>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294520" w:rsidRPr="00A56870" w:rsidTr="00294520">
        <w:trPr>
          <w:jc w:val="center"/>
        </w:trPr>
        <w:tc>
          <w:tcPr>
            <w:tcW w:w="3191" w:type="dxa"/>
            <w:shd w:val="clear" w:color="auto" w:fill="auto"/>
          </w:tcPr>
          <w:p w:rsidR="00294520" w:rsidRPr="00A56870" w:rsidRDefault="00294520" w:rsidP="00745B20">
            <w:pPr>
              <w:ind w:left="43"/>
              <w:jc w:val="center"/>
              <w:rPr>
                <w:sz w:val="28"/>
                <w:szCs w:val="28"/>
              </w:rPr>
            </w:pPr>
            <w:r w:rsidRPr="00A56870">
              <w:rPr>
                <w:sz w:val="28"/>
                <w:szCs w:val="28"/>
              </w:rPr>
              <w:t>Должность</w:t>
            </w:r>
          </w:p>
        </w:tc>
        <w:tc>
          <w:tcPr>
            <w:tcW w:w="3190" w:type="dxa"/>
            <w:shd w:val="clear" w:color="auto" w:fill="auto"/>
          </w:tcPr>
          <w:p w:rsidR="00294520" w:rsidRPr="00A56870" w:rsidRDefault="00294520" w:rsidP="00745B20">
            <w:pPr>
              <w:ind w:left="43"/>
              <w:jc w:val="center"/>
              <w:rPr>
                <w:sz w:val="28"/>
                <w:szCs w:val="28"/>
              </w:rPr>
            </w:pPr>
            <w:r w:rsidRPr="00A56870">
              <w:rPr>
                <w:sz w:val="28"/>
                <w:szCs w:val="28"/>
              </w:rPr>
              <w:t>Количество</w:t>
            </w:r>
          </w:p>
        </w:tc>
        <w:tc>
          <w:tcPr>
            <w:tcW w:w="3190" w:type="dxa"/>
            <w:shd w:val="clear" w:color="auto" w:fill="auto"/>
          </w:tcPr>
          <w:p w:rsidR="00294520" w:rsidRPr="00A56870" w:rsidRDefault="00294520" w:rsidP="00745B20">
            <w:pPr>
              <w:ind w:left="43"/>
              <w:jc w:val="center"/>
              <w:rPr>
                <w:sz w:val="28"/>
                <w:szCs w:val="28"/>
              </w:rPr>
            </w:pPr>
            <w:r w:rsidRPr="00A56870">
              <w:rPr>
                <w:sz w:val="28"/>
                <w:szCs w:val="28"/>
              </w:rPr>
              <w:t>Заработная плата (руб.)</w:t>
            </w:r>
          </w:p>
        </w:tc>
      </w:tr>
      <w:tr w:rsidR="00294520" w:rsidRPr="00A56870" w:rsidTr="00294520">
        <w:trPr>
          <w:jc w:val="center"/>
        </w:trPr>
        <w:tc>
          <w:tcPr>
            <w:tcW w:w="3191" w:type="dxa"/>
            <w:shd w:val="clear" w:color="auto" w:fill="auto"/>
          </w:tcPr>
          <w:p w:rsidR="00294520" w:rsidRPr="00A56870" w:rsidRDefault="00294520" w:rsidP="00745B20">
            <w:pPr>
              <w:ind w:left="43"/>
              <w:rPr>
                <w:sz w:val="28"/>
                <w:szCs w:val="28"/>
              </w:rPr>
            </w:pPr>
            <w:r w:rsidRPr="00A56870">
              <w:rPr>
                <w:sz w:val="28"/>
                <w:szCs w:val="28"/>
              </w:rPr>
              <w:t>Генеральный директор</w:t>
            </w:r>
          </w:p>
        </w:tc>
        <w:tc>
          <w:tcPr>
            <w:tcW w:w="3190" w:type="dxa"/>
            <w:shd w:val="clear" w:color="auto" w:fill="auto"/>
            <w:vAlign w:val="center"/>
          </w:tcPr>
          <w:p w:rsidR="00294520" w:rsidRPr="00A56870" w:rsidRDefault="00294520" w:rsidP="00745B20">
            <w:pPr>
              <w:ind w:left="43"/>
              <w:jc w:val="center"/>
              <w:rPr>
                <w:sz w:val="28"/>
                <w:szCs w:val="28"/>
              </w:rPr>
            </w:pPr>
            <w:r w:rsidRPr="00A56870">
              <w:rPr>
                <w:sz w:val="28"/>
                <w:szCs w:val="28"/>
              </w:rPr>
              <w:t>1</w:t>
            </w:r>
          </w:p>
        </w:tc>
        <w:tc>
          <w:tcPr>
            <w:tcW w:w="3190" w:type="dxa"/>
            <w:shd w:val="clear" w:color="auto" w:fill="auto"/>
            <w:vAlign w:val="center"/>
          </w:tcPr>
          <w:p w:rsidR="00294520" w:rsidRPr="00A56870" w:rsidRDefault="00294520" w:rsidP="00745B20">
            <w:pPr>
              <w:ind w:left="43"/>
              <w:jc w:val="center"/>
              <w:rPr>
                <w:sz w:val="28"/>
                <w:szCs w:val="28"/>
              </w:rPr>
            </w:pPr>
            <w:r w:rsidRPr="00A56870">
              <w:rPr>
                <w:sz w:val="28"/>
                <w:szCs w:val="28"/>
              </w:rPr>
              <w:t>25000</w:t>
            </w:r>
          </w:p>
        </w:tc>
      </w:tr>
      <w:tr w:rsidR="00294520" w:rsidRPr="00A56870" w:rsidTr="00294520">
        <w:trPr>
          <w:jc w:val="center"/>
        </w:trPr>
        <w:tc>
          <w:tcPr>
            <w:tcW w:w="3191" w:type="dxa"/>
            <w:shd w:val="clear" w:color="auto" w:fill="auto"/>
          </w:tcPr>
          <w:p w:rsidR="00294520" w:rsidRPr="00A56870" w:rsidRDefault="00294520" w:rsidP="00745B20">
            <w:pPr>
              <w:ind w:left="43"/>
              <w:rPr>
                <w:sz w:val="28"/>
                <w:szCs w:val="28"/>
              </w:rPr>
            </w:pPr>
            <w:r w:rsidRPr="00A56870">
              <w:rPr>
                <w:sz w:val="28"/>
                <w:szCs w:val="28"/>
              </w:rPr>
              <w:t>Исполнительный директор</w:t>
            </w:r>
          </w:p>
        </w:tc>
        <w:tc>
          <w:tcPr>
            <w:tcW w:w="3190" w:type="dxa"/>
            <w:shd w:val="clear" w:color="auto" w:fill="auto"/>
            <w:vAlign w:val="center"/>
          </w:tcPr>
          <w:p w:rsidR="00294520" w:rsidRPr="00A56870" w:rsidRDefault="00294520" w:rsidP="00745B20">
            <w:pPr>
              <w:ind w:left="43"/>
              <w:jc w:val="center"/>
              <w:rPr>
                <w:sz w:val="28"/>
                <w:szCs w:val="28"/>
              </w:rPr>
            </w:pPr>
            <w:r w:rsidRPr="00A56870">
              <w:rPr>
                <w:sz w:val="28"/>
                <w:szCs w:val="28"/>
              </w:rPr>
              <w:t>1</w:t>
            </w:r>
          </w:p>
        </w:tc>
        <w:tc>
          <w:tcPr>
            <w:tcW w:w="3190" w:type="dxa"/>
            <w:shd w:val="clear" w:color="auto" w:fill="auto"/>
            <w:vAlign w:val="center"/>
          </w:tcPr>
          <w:p w:rsidR="00294520" w:rsidRPr="00A56870" w:rsidRDefault="00294520" w:rsidP="00745B20">
            <w:pPr>
              <w:ind w:left="43"/>
              <w:jc w:val="center"/>
              <w:rPr>
                <w:sz w:val="28"/>
                <w:szCs w:val="28"/>
              </w:rPr>
            </w:pPr>
            <w:r w:rsidRPr="00A56870">
              <w:rPr>
                <w:sz w:val="28"/>
                <w:szCs w:val="28"/>
              </w:rPr>
              <w:t>20000</w:t>
            </w:r>
          </w:p>
        </w:tc>
      </w:tr>
      <w:tr w:rsidR="00294520" w:rsidRPr="00A56870" w:rsidTr="00294520">
        <w:trPr>
          <w:jc w:val="center"/>
        </w:trPr>
        <w:tc>
          <w:tcPr>
            <w:tcW w:w="3191" w:type="dxa"/>
            <w:shd w:val="clear" w:color="auto" w:fill="auto"/>
          </w:tcPr>
          <w:p w:rsidR="00294520" w:rsidRPr="00A56870" w:rsidRDefault="00294520" w:rsidP="00745B20">
            <w:pPr>
              <w:ind w:left="43"/>
              <w:rPr>
                <w:sz w:val="28"/>
                <w:szCs w:val="28"/>
              </w:rPr>
            </w:pPr>
            <w:r w:rsidRPr="00A56870">
              <w:rPr>
                <w:sz w:val="28"/>
                <w:szCs w:val="28"/>
              </w:rPr>
              <w:lastRenderedPageBreak/>
              <w:t>Бухгалтер</w:t>
            </w:r>
          </w:p>
        </w:tc>
        <w:tc>
          <w:tcPr>
            <w:tcW w:w="3190" w:type="dxa"/>
            <w:shd w:val="clear" w:color="auto" w:fill="auto"/>
            <w:vAlign w:val="center"/>
          </w:tcPr>
          <w:p w:rsidR="00294520" w:rsidRPr="00A56870" w:rsidRDefault="00294520" w:rsidP="00745B20">
            <w:pPr>
              <w:ind w:left="43"/>
              <w:jc w:val="center"/>
              <w:rPr>
                <w:sz w:val="28"/>
                <w:szCs w:val="28"/>
              </w:rPr>
            </w:pPr>
            <w:r w:rsidRPr="00A56870">
              <w:rPr>
                <w:sz w:val="28"/>
                <w:szCs w:val="28"/>
              </w:rPr>
              <w:t>1</w:t>
            </w:r>
          </w:p>
        </w:tc>
        <w:tc>
          <w:tcPr>
            <w:tcW w:w="3190" w:type="dxa"/>
            <w:shd w:val="clear" w:color="auto" w:fill="auto"/>
            <w:vAlign w:val="center"/>
          </w:tcPr>
          <w:p w:rsidR="00294520" w:rsidRPr="00A56870" w:rsidRDefault="00294520" w:rsidP="00745B20">
            <w:pPr>
              <w:ind w:left="43"/>
              <w:jc w:val="center"/>
              <w:rPr>
                <w:sz w:val="28"/>
                <w:szCs w:val="28"/>
              </w:rPr>
            </w:pPr>
            <w:r w:rsidRPr="00A56870">
              <w:rPr>
                <w:sz w:val="28"/>
                <w:szCs w:val="28"/>
              </w:rPr>
              <w:t>15000</w:t>
            </w:r>
          </w:p>
        </w:tc>
      </w:tr>
      <w:tr w:rsidR="00294520" w:rsidRPr="00A56870" w:rsidTr="00294520">
        <w:trPr>
          <w:jc w:val="center"/>
        </w:trPr>
        <w:tc>
          <w:tcPr>
            <w:tcW w:w="6381" w:type="dxa"/>
            <w:gridSpan w:val="2"/>
            <w:shd w:val="clear" w:color="auto" w:fill="auto"/>
          </w:tcPr>
          <w:p w:rsidR="00294520" w:rsidRPr="00A56870" w:rsidRDefault="00294520" w:rsidP="00745B20">
            <w:pPr>
              <w:ind w:left="43"/>
              <w:jc w:val="center"/>
              <w:rPr>
                <w:sz w:val="28"/>
                <w:szCs w:val="28"/>
              </w:rPr>
            </w:pPr>
            <w:r w:rsidRPr="00A56870">
              <w:rPr>
                <w:sz w:val="28"/>
                <w:szCs w:val="28"/>
              </w:rPr>
              <w:t>Итого:</w:t>
            </w:r>
          </w:p>
        </w:tc>
        <w:tc>
          <w:tcPr>
            <w:tcW w:w="3190" w:type="dxa"/>
            <w:shd w:val="clear" w:color="auto" w:fill="auto"/>
            <w:vAlign w:val="center"/>
          </w:tcPr>
          <w:p w:rsidR="00294520" w:rsidRPr="00A56870" w:rsidRDefault="00294520" w:rsidP="00745B20">
            <w:pPr>
              <w:ind w:left="43"/>
              <w:jc w:val="center"/>
              <w:rPr>
                <w:sz w:val="28"/>
                <w:szCs w:val="28"/>
              </w:rPr>
            </w:pPr>
            <w:r w:rsidRPr="00A56870">
              <w:rPr>
                <w:sz w:val="28"/>
                <w:szCs w:val="28"/>
              </w:rPr>
              <w:t>60000</w:t>
            </w:r>
          </w:p>
        </w:tc>
      </w:tr>
    </w:tbl>
    <w:p w:rsidR="00294520" w:rsidRDefault="00294520" w:rsidP="00294520">
      <w:pPr>
        <w:rPr>
          <w:sz w:val="28"/>
          <w:szCs w:val="28"/>
        </w:rPr>
      </w:pPr>
    </w:p>
    <w:p w:rsidR="00294520" w:rsidRPr="00A56870" w:rsidRDefault="00294520" w:rsidP="00294520">
      <w:pPr>
        <w:ind w:firstLine="709"/>
        <w:jc w:val="both"/>
        <w:rPr>
          <w:sz w:val="28"/>
          <w:szCs w:val="28"/>
        </w:rPr>
      </w:pPr>
      <w:r w:rsidRPr="00A56870">
        <w:rPr>
          <w:sz w:val="28"/>
          <w:szCs w:val="28"/>
        </w:rPr>
        <w:t xml:space="preserve">Если таблица взята из внешнего источника без переработки, следует сделать ссылку на источник, например:  </w:t>
      </w:r>
    </w:p>
    <w:p w:rsidR="00294520" w:rsidRPr="00A56870" w:rsidRDefault="00294520" w:rsidP="00294520">
      <w:pPr>
        <w:ind w:firstLine="709"/>
        <w:jc w:val="both"/>
        <w:rPr>
          <w:sz w:val="28"/>
          <w:szCs w:val="28"/>
        </w:rPr>
      </w:pPr>
    </w:p>
    <w:p w:rsidR="00294520" w:rsidRPr="00A56870" w:rsidRDefault="00294520" w:rsidP="00294520">
      <w:pPr>
        <w:rPr>
          <w:color w:val="000000"/>
          <w:sz w:val="28"/>
          <w:szCs w:val="28"/>
        </w:rPr>
      </w:pPr>
      <w:r w:rsidRPr="00A56870">
        <w:rPr>
          <w:color w:val="000000"/>
          <w:sz w:val="28"/>
          <w:szCs w:val="28"/>
        </w:rPr>
        <w:t xml:space="preserve">Таблица 3 – </w:t>
      </w:r>
      <w:r w:rsidRPr="00A56870">
        <w:rPr>
          <w:sz w:val="28"/>
          <w:szCs w:val="28"/>
        </w:rPr>
        <w:t>Расходы на оплату труда</w:t>
      </w:r>
      <w:r w:rsidRPr="00A56870">
        <w:rPr>
          <w:color w:val="000000"/>
          <w:sz w:val="28"/>
          <w:szCs w:val="28"/>
        </w:rPr>
        <w:t xml:space="preserve"> [15, с. 35]</w:t>
      </w:r>
    </w:p>
    <w:p w:rsidR="00294520" w:rsidRDefault="00294520" w:rsidP="00294520">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294520" w:rsidRPr="00A56870" w:rsidTr="00294520">
        <w:trPr>
          <w:jc w:val="center"/>
        </w:trPr>
        <w:tc>
          <w:tcPr>
            <w:tcW w:w="3191" w:type="dxa"/>
            <w:shd w:val="clear" w:color="auto" w:fill="auto"/>
          </w:tcPr>
          <w:p w:rsidR="00294520" w:rsidRPr="00A56870" w:rsidRDefault="00294520" w:rsidP="00745B20">
            <w:pPr>
              <w:ind w:left="43"/>
              <w:jc w:val="center"/>
              <w:rPr>
                <w:sz w:val="28"/>
                <w:szCs w:val="28"/>
              </w:rPr>
            </w:pPr>
            <w:r w:rsidRPr="00A56870">
              <w:rPr>
                <w:sz w:val="28"/>
                <w:szCs w:val="28"/>
              </w:rPr>
              <w:t>Должность</w:t>
            </w:r>
          </w:p>
        </w:tc>
        <w:tc>
          <w:tcPr>
            <w:tcW w:w="3190" w:type="dxa"/>
            <w:shd w:val="clear" w:color="auto" w:fill="auto"/>
          </w:tcPr>
          <w:p w:rsidR="00294520" w:rsidRPr="00A56870" w:rsidRDefault="00294520" w:rsidP="00745B20">
            <w:pPr>
              <w:ind w:left="43"/>
              <w:jc w:val="center"/>
              <w:rPr>
                <w:sz w:val="28"/>
                <w:szCs w:val="28"/>
              </w:rPr>
            </w:pPr>
            <w:r w:rsidRPr="00A56870">
              <w:rPr>
                <w:sz w:val="28"/>
                <w:szCs w:val="28"/>
              </w:rPr>
              <w:t>Количество</w:t>
            </w:r>
          </w:p>
        </w:tc>
        <w:tc>
          <w:tcPr>
            <w:tcW w:w="3190" w:type="dxa"/>
            <w:shd w:val="clear" w:color="auto" w:fill="auto"/>
          </w:tcPr>
          <w:p w:rsidR="00294520" w:rsidRPr="00A56870" w:rsidRDefault="00294520" w:rsidP="00745B20">
            <w:pPr>
              <w:ind w:left="43"/>
              <w:jc w:val="center"/>
              <w:rPr>
                <w:sz w:val="28"/>
                <w:szCs w:val="28"/>
              </w:rPr>
            </w:pPr>
            <w:r w:rsidRPr="00A56870">
              <w:rPr>
                <w:sz w:val="28"/>
                <w:szCs w:val="28"/>
              </w:rPr>
              <w:t>Заработная плата (руб.)</w:t>
            </w:r>
          </w:p>
        </w:tc>
      </w:tr>
      <w:tr w:rsidR="00294520" w:rsidRPr="00A56870" w:rsidTr="00294520">
        <w:trPr>
          <w:jc w:val="center"/>
        </w:trPr>
        <w:tc>
          <w:tcPr>
            <w:tcW w:w="3191" w:type="dxa"/>
            <w:shd w:val="clear" w:color="auto" w:fill="auto"/>
          </w:tcPr>
          <w:p w:rsidR="00294520" w:rsidRPr="00A56870" w:rsidRDefault="00294520" w:rsidP="00745B20">
            <w:pPr>
              <w:ind w:left="43"/>
              <w:rPr>
                <w:sz w:val="28"/>
                <w:szCs w:val="28"/>
              </w:rPr>
            </w:pPr>
            <w:r w:rsidRPr="00A56870">
              <w:rPr>
                <w:sz w:val="28"/>
                <w:szCs w:val="28"/>
              </w:rPr>
              <w:t>Генеральный директор</w:t>
            </w:r>
          </w:p>
        </w:tc>
        <w:tc>
          <w:tcPr>
            <w:tcW w:w="3190" w:type="dxa"/>
            <w:shd w:val="clear" w:color="auto" w:fill="auto"/>
            <w:vAlign w:val="center"/>
          </w:tcPr>
          <w:p w:rsidR="00294520" w:rsidRPr="00A56870" w:rsidRDefault="00294520" w:rsidP="00745B20">
            <w:pPr>
              <w:ind w:left="43"/>
              <w:jc w:val="center"/>
              <w:rPr>
                <w:sz w:val="28"/>
                <w:szCs w:val="28"/>
              </w:rPr>
            </w:pPr>
            <w:r w:rsidRPr="00A56870">
              <w:rPr>
                <w:sz w:val="28"/>
                <w:szCs w:val="28"/>
              </w:rPr>
              <w:t>1</w:t>
            </w:r>
          </w:p>
        </w:tc>
        <w:tc>
          <w:tcPr>
            <w:tcW w:w="3190" w:type="dxa"/>
            <w:shd w:val="clear" w:color="auto" w:fill="auto"/>
            <w:vAlign w:val="center"/>
          </w:tcPr>
          <w:p w:rsidR="00294520" w:rsidRPr="00A56870" w:rsidRDefault="00294520" w:rsidP="00745B20">
            <w:pPr>
              <w:ind w:left="43"/>
              <w:jc w:val="center"/>
              <w:rPr>
                <w:sz w:val="28"/>
                <w:szCs w:val="28"/>
              </w:rPr>
            </w:pPr>
            <w:r w:rsidRPr="00A56870">
              <w:rPr>
                <w:sz w:val="28"/>
                <w:szCs w:val="28"/>
              </w:rPr>
              <w:t>25000</w:t>
            </w:r>
          </w:p>
        </w:tc>
      </w:tr>
      <w:tr w:rsidR="00294520" w:rsidRPr="00A56870" w:rsidTr="00294520">
        <w:trPr>
          <w:jc w:val="center"/>
        </w:trPr>
        <w:tc>
          <w:tcPr>
            <w:tcW w:w="3191" w:type="dxa"/>
            <w:shd w:val="clear" w:color="auto" w:fill="auto"/>
          </w:tcPr>
          <w:p w:rsidR="00294520" w:rsidRPr="00A56870" w:rsidRDefault="00294520" w:rsidP="00745B20">
            <w:pPr>
              <w:ind w:left="43"/>
              <w:rPr>
                <w:sz w:val="28"/>
                <w:szCs w:val="28"/>
              </w:rPr>
            </w:pPr>
            <w:r w:rsidRPr="00A56870">
              <w:rPr>
                <w:sz w:val="28"/>
                <w:szCs w:val="28"/>
              </w:rPr>
              <w:t>Исполнительный директор</w:t>
            </w:r>
          </w:p>
        </w:tc>
        <w:tc>
          <w:tcPr>
            <w:tcW w:w="3190" w:type="dxa"/>
            <w:shd w:val="clear" w:color="auto" w:fill="auto"/>
            <w:vAlign w:val="center"/>
          </w:tcPr>
          <w:p w:rsidR="00294520" w:rsidRPr="00A56870" w:rsidRDefault="00294520" w:rsidP="00745B20">
            <w:pPr>
              <w:ind w:left="43"/>
              <w:jc w:val="center"/>
              <w:rPr>
                <w:sz w:val="28"/>
                <w:szCs w:val="28"/>
              </w:rPr>
            </w:pPr>
            <w:r w:rsidRPr="00A56870">
              <w:rPr>
                <w:sz w:val="28"/>
                <w:szCs w:val="28"/>
              </w:rPr>
              <w:t>1</w:t>
            </w:r>
          </w:p>
        </w:tc>
        <w:tc>
          <w:tcPr>
            <w:tcW w:w="3190" w:type="dxa"/>
            <w:shd w:val="clear" w:color="auto" w:fill="auto"/>
            <w:vAlign w:val="center"/>
          </w:tcPr>
          <w:p w:rsidR="00294520" w:rsidRPr="00A56870" w:rsidRDefault="00294520" w:rsidP="00745B20">
            <w:pPr>
              <w:ind w:left="43"/>
              <w:jc w:val="center"/>
              <w:rPr>
                <w:sz w:val="28"/>
                <w:szCs w:val="28"/>
              </w:rPr>
            </w:pPr>
            <w:r w:rsidRPr="00A56870">
              <w:rPr>
                <w:sz w:val="28"/>
                <w:szCs w:val="28"/>
              </w:rPr>
              <w:t>20000</w:t>
            </w:r>
          </w:p>
        </w:tc>
      </w:tr>
      <w:tr w:rsidR="00294520" w:rsidRPr="00A56870" w:rsidTr="00294520">
        <w:trPr>
          <w:jc w:val="center"/>
        </w:trPr>
        <w:tc>
          <w:tcPr>
            <w:tcW w:w="3191" w:type="dxa"/>
            <w:shd w:val="clear" w:color="auto" w:fill="auto"/>
          </w:tcPr>
          <w:p w:rsidR="00294520" w:rsidRPr="00A56870" w:rsidRDefault="00294520" w:rsidP="00745B20">
            <w:pPr>
              <w:ind w:left="43"/>
              <w:rPr>
                <w:sz w:val="28"/>
                <w:szCs w:val="28"/>
              </w:rPr>
            </w:pPr>
            <w:r w:rsidRPr="00A56870">
              <w:rPr>
                <w:sz w:val="28"/>
                <w:szCs w:val="28"/>
              </w:rPr>
              <w:t>Бухгалтер</w:t>
            </w:r>
          </w:p>
        </w:tc>
        <w:tc>
          <w:tcPr>
            <w:tcW w:w="3190" w:type="dxa"/>
            <w:shd w:val="clear" w:color="auto" w:fill="auto"/>
            <w:vAlign w:val="center"/>
          </w:tcPr>
          <w:p w:rsidR="00294520" w:rsidRPr="00A56870" w:rsidRDefault="00294520" w:rsidP="00745B20">
            <w:pPr>
              <w:ind w:left="43"/>
              <w:jc w:val="center"/>
              <w:rPr>
                <w:sz w:val="28"/>
                <w:szCs w:val="28"/>
              </w:rPr>
            </w:pPr>
            <w:r w:rsidRPr="00A56870">
              <w:rPr>
                <w:sz w:val="28"/>
                <w:szCs w:val="28"/>
              </w:rPr>
              <w:t>1</w:t>
            </w:r>
          </w:p>
        </w:tc>
        <w:tc>
          <w:tcPr>
            <w:tcW w:w="3190" w:type="dxa"/>
            <w:shd w:val="clear" w:color="auto" w:fill="auto"/>
            <w:vAlign w:val="center"/>
          </w:tcPr>
          <w:p w:rsidR="00294520" w:rsidRPr="00A56870" w:rsidRDefault="00294520" w:rsidP="00745B20">
            <w:pPr>
              <w:ind w:left="43"/>
              <w:jc w:val="center"/>
              <w:rPr>
                <w:sz w:val="28"/>
                <w:szCs w:val="28"/>
              </w:rPr>
            </w:pPr>
            <w:r w:rsidRPr="00A56870">
              <w:rPr>
                <w:sz w:val="28"/>
                <w:szCs w:val="28"/>
              </w:rPr>
              <w:t>15000</w:t>
            </w:r>
          </w:p>
        </w:tc>
      </w:tr>
      <w:tr w:rsidR="00294520" w:rsidRPr="00A56870" w:rsidTr="00294520">
        <w:trPr>
          <w:jc w:val="center"/>
        </w:trPr>
        <w:tc>
          <w:tcPr>
            <w:tcW w:w="6381" w:type="dxa"/>
            <w:gridSpan w:val="2"/>
            <w:shd w:val="clear" w:color="auto" w:fill="auto"/>
          </w:tcPr>
          <w:p w:rsidR="00294520" w:rsidRPr="00A56870" w:rsidRDefault="00294520" w:rsidP="00745B20">
            <w:pPr>
              <w:ind w:left="43"/>
              <w:jc w:val="center"/>
              <w:rPr>
                <w:sz w:val="28"/>
                <w:szCs w:val="28"/>
              </w:rPr>
            </w:pPr>
            <w:r w:rsidRPr="00A56870">
              <w:rPr>
                <w:sz w:val="28"/>
                <w:szCs w:val="28"/>
              </w:rPr>
              <w:t>Итого:</w:t>
            </w:r>
          </w:p>
        </w:tc>
        <w:tc>
          <w:tcPr>
            <w:tcW w:w="3190" w:type="dxa"/>
            <w:shd w:val="clear" w:color="auto" w:fill="auto"/>
            <w:vAlign w:val="center"/>
          </w:tcPr>
          <w:p w:rsidR="00294520" w:rsidRPr="00A56870" w:rsidRDefault="00294520" w:rsidP="00745B20">
            <w:pPr>
              <w:ind w:left="43"/>
              <w:jc w:val="center"/>
              <w:rPr>
                <w:sz w:val="28"/>
                <w:szCs w:val="28"/>
              </w:rPr>
            </w:pPr>
            <w:r w:rsidRPr="00A56870">
              <w:rPr>
                <w:sz w:val="28"/>
                <w:szCs w:val="28"/>
              </w:rPr>
              <w:t>60000</w:t>
            </w:r>
          </w:p>
        </w:tc>
      </w:tr>
    </w:tbl>
    <w:p w:rsidR="00085F95" w:rsidRPr="00637E5A" w:rsidRDefault="00085F95" w:rsidP="00085F95">
      <w:pPr>
        <w:numPr>
          <w:ilvl w:val="0"/>
          <w:numId w:val="1"/>
        </w:numPr>
        <w:ind w:left="0" w:firstLine="720"/>
        <w:jc w:val="both"/>
        <w:rPr>
          <w:sz w:val="28"/>
          <w:szCs w:val="28"/>
        </w:rPr>
      </w:pPr>
    </w:p>
    <w:p w:rsidR="00085F95" w:rsidRPr="00637E5A" w:rsidRDefault="00085F95" w:rsidP="00085F95">
      <w:pPr>
        <w:numPr>
          <w:ilvl w:val="0"/>
          <w:numId w:val="1"/>
        </w:numPr>
        <w:ind w:left="0" w:firstLine="720"/>
        <w:jc w:val="both"/>
        <w:rPr>
          <w:sz w:val="28"/>
          <w:szCs w:val="28"/>
        </w:rPr>
      </w:pPr>
      <w:r w:rsidRPr="00637E5A">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085F95" w:rsidRPr="00637E5A" w:rsidRDefault="00085F95" w:rsidP="00085F95">
      <w:pPr>
        <w:numPr>
          <w:ilvl w:val="0"/>
          <w:numId w:val="1"/>
        </w:numPr>
        <w:ind w:left="0" w:firstLine="720"/>
        <w:rPr>
          <w:sz w:val="28"/>
          <w:szCs w:val="28"/>
        </w:rPr>
      </w:pPr>
    </w:p>
    <w:p w:rsidR="00085F95" w:rsidRPr="00637E5A" w:rsidRDefault="00085F95" w:rsidP="00085F95">
      <w:pPr>
        <w:numPr>
          <w:ilvl w:val="0"/>
          <w:numId w:val="1"/>
        </w:numPr>
        <w:ind w:left="0" w:firstLine="720"/>
        <w:rPr>
          <w:sz w:val="28"/>
          <w:szCs w:val="28"/>
        </w:rPr>
      </w:pPr>
      <w:r w:rsidRPr="00637E5A">
        <w:rPr>
          <w:sz w:val="28"/>
          <w:szCs w:val="28"/>
        </w:rPr>
        <w:t>Таблица В.2 – Анализ структуры основных производственных фондов, % (по данным из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472"/>
        <w:gridCol w:w="1329"/>
        <w:gridCol w:w="1609"/>
      </w:tblGrid>
      <w:tr w:rsidR="00294520" w:rsidRPr="00A56870" w:rsidTr="00294520">
        <w:trPr>
          <w:trHeight w:val="342"/>
          <w:jc w:val="center"/>
        </w:trPr>
        <w:tc>
          <w:tcPr>
            <w:tcW w:w="5574" w:type="dxa"/>
            <w:shd w:val="clear" w:color="auto" w:fill="auto"/>
            <w:vAlign w:val="center"/>
          </w:tcPr>
          <w:p w:rsidR="00294520" w:rsidRPr="00A56870" w:rsidRDefault="00294520" w:rsidP="00745B20">
            <w:pPr>
              <w:jc w:val="center"/>
              <w:rPr>
                <w:sz w:val="28"/>
                <w:szCs w:val="28"/>
              </w:rPr>
            </w:pPr>
            <w:r w:rsidRPr="00A56870">
              <w:rPr>
                <w:sz w:val="28"/>
                <w:szCs w:val="28"/>
              </w:rPr>
              <w:t>Группа основных</w:t>
            </w:r>
          </w:p>
          <w:p w:rsidR="00294520" w:rsidRPr="00A56870" w:rsidRDefault="00294520" w:rsidP="00745B20">
            <w:pPr>
              <w:jc w:val="center"/>
              <w:rPr>
                <w:sz w:val="28"/>
                <w:szCs w:val="28"/>
              </w:rPr>
            </w:pPr>
            <w:r w:rsidRPr="00A56870">
              <w:rPr>
                <w:sz w:val="28"/>
                <w:szCs w:val="28"/>
              </w:rPr>
              <w:t>производственных фондов</w:t>
            </w:r>
          </w:p>
        </w:tc>
        <w:tc>
          <w:tcPr>
            <w:tcW w:w="1517" w:type="dxa"/>
            <w:shd w:val="clear" w:color="auto" w:fill="auto"/>
            <w:vAlign w:val="center"/>
          </w:tcPr>
          <w:p w:rsidR="00294520" w:rsidRPr="00A56870" w:rsidRDefault="00294520" w:rsidP="00745B20">
            <w:pPr>
              <w:jc w:val="center"/>
              <w:rPr>
                <w:sz w:val="28"/>
                <w:szCs w:val="28"/>
              </w:rPr>
            </w:pPr>
            <w:r w:rsidRPr="00A56870">
              <w:rPr>
                <w:sz w:val="28"/>
                <w:szCs w:val="28"/>
              </w:rPr>
              <w:t>2014 г.</w:t>
            </w:r>
          </w:p>
        </w:tc>
        <w:tc>
          <w:tcPr>
            <w:tcW w:w="1365" w:type="dxa"/>
            <w:shd w:val="clear" w:color="auto" w:fill="auto"/>
            <w:vAlign w:val="center"/>
          </w:tcPr>
          <w:p w:rsidR="00294520" w:rsidRPr="00A56870" w:rsidRDefault="00294520" w:rsidP="00745B20">
            <w:pPr>
              <w:jc w:val="center"/>
              <w:rPr>
                <w:sz w:val="28"/>
                <w:szCs w:val="28"/>
              </w:rPr>
            </w:pPr>
            <w:r w:rsidRPr="00A56870">
              <w:rPr>
                <w:sz w:val="28"/>
                <w:szCs w:val="28"/>
              </w:rPr>
              <w:t>2015 г.</w:t>
            </w:r>
          </w:p>
        </w:tc>
        <w:tc>
          <w:tcPr>
            <w:tcW w:w="1663" w:type="dxa"/>
            <w:shd w:val="clear" w:color="auto" w:fill="auto"/>
            <w:vAlign w:val="center"/>
          </w:tcPr>
          <w:p w:rsidR="00294520" w:rsidRPr="00A56870" w:rsidRDefault="00294520" w:rsidP="00745B20">
            <w:pPr>
              <w:jc w:val="center"/>
              <w:rPr>
                <w:sz w:val="28"/>
                <w:szCs w:val="28"/>
              </w:rPr>
            </w:pPr>
            <w:r w:rsidRPr="00A56870">
              <w:rPr>
                <w:sz w:val="28"/>
                <w:szCs w:val="28"/>
              </w:rPr>
              <w:t>2016 г.</w:t>
            </w:r>
          </w:p>
        </w:tc>
      </w:tr>
      <w:tr w:rsidR="00294520" w:rsidRPr="00A56870" w:rsidTr="00294520">
        <w:trPr>
          <w:trHeight w:val="342"/>
          <w:jc w:val="center"/>
        </w:trPr>
        <w:tc>
          <w:tcPr>
            <w:tcW w:w="5574" w:type="dxa"/>
            <w:shd w:val="clear" w:color="auto" w:fill="auto"/>
          </w:tcPr>
          <w:p w:rsidR="00294520" w:rsidRPr="00A56870" w:rsidRDefault="00294520" w:rsidP="00745B20">
            <w:pPr>
              <w:rPr>
                <w:sz w:val="28"/>
                <w:szCs w:val="28"/>
              </w:rPr>
            </w:pPr>
            <w:r w:rsidRPr="00A56870">
              <w:rPr>
                <w:sz w:val="28"/>
                <w:szCs w:val="28"/>
              </w:rPr>
              <w:t> Здания</w:t>
            </w:r>
          </w:p>
        </w:tc>
        <w:tc>
          <w:tcPr>
            <w:tcW w:w="1517" w:type="dxa"/>
            <w:shd w:val="clear" w:color="auto" w:fill="auto"/>
          </w:tcPr>
          <w:p w:rsidR="00294520" w:rsidRPr="00A56870" w:rsidRDefault="00294520" w:rsidP="00745B20">
            <w:pPr>
              <w:jc w:val="center"/>
              <w:rPr>
                <w:sz w:val="28"/>
                <w:szCs w:val="28"/>
              </w:rPr>
            </w:pPr>
            <w:r w:rsidRPr="00A56870">
              <w:rPr>
                <w:sz w:val="28"/>
                <w:szCs w:val="28"/>
              </w:rPr>
              <w:t>55,0</w:t>
            </w:r>
          </w:p>
        </w:tc>
        <w:tc>
          <w:tcPr>
            <w:tcW w:w="1365" w:type="dxa"/>
            <w:shd w:val="clear" w:color="auto" w:fill="auto"/>
          </w:tcPr>
          <w:p w:rsidR="00294520" w:rsidRPr="00A56870" w:rsidRDefault="00294520" w:rsidP="00745B20">
            <w:pPr>
              <w:jc w:val="center"/>
              <w:rPr>
                <w:sz w:val="28"/>
                <w:szCs w:val="28"/>
              </w:rPr>
            </w:pPr>
            <w:r w:rsidRPr="00A56870">
              <w:rPr>
                <w:sz w:val="28"/>
                <w:szCs w:val="28"/>
              </w:rPr>
              <w:t>51,0</w:t>
            </w:r>
          </w:p>
        </w:tc>
        <w:tc>
          <w:tcPr>
            <w:tcW w:w="1663" w:type="dxa"/>
            <w:shd w:val="clear" w:color="auto" w:fill="auto"/>
          </w:tcPr>
          <w:p w:rsidR="00294520" w:rsidRPr="00A56870" w:rsidRDefault="00294520" w:rsidP="00745B20">
            <w:pPr>
              <w:jc w:val="center"/>
              <w:rPr>
                <w:sz w:val="28"/>
                <w:szCs w:val="28"/>
              </w:rPr>
            </w:pPr>
            <w:r w:rsidRPr="00A56870">
              <w:rPr>
                <w:sz w:val="28"/>
                <w:szCs w:val="28"/>
              </w:rPr>
              <w:t>40,4</w:t>
            </w:r>
          </w:p>
        </w:tc>
      </w:tr>
      <w:tr w:rsidR="00294520" w:rsidRPr="00A56870" w:rsidTr="00294520">
        <w:trPr>
          <w:trHeight w:val="342"/>
          <w:jc w:val="center"/>
        </w:trPr>
        <w:tc>
          <w:tcPr>
            <w:tcW w:w="5574" w:type="dxa"/>
            <w:shd w:val="clear" w:color="auto" w:fill="auto"/>
          </w:tcPr>
          <w:p w:rsidR="00294520" w:rsidRPr="00A56870" w:rsidRDefault="00294520" w:rsidP="00745B20">
            <w:pPr>
              <w:rPr>
                <w:sz w:val="28"/>
                <w:szCs w:val="28"/>
              </w:rPr>
            </w:pPr>
            <w:r w:rsidRPr="00A56870">
              <w:rPr>
                <w:sz w:val="28"/>
                <w:szCs w:val="28"/>
              </w:rPr>
              <w:t>Сооружения</w:t>
            </w:r>
          </w:p>
        </w:tc>
        <w:tc>
          <w:tcPr>
            <w:tcW w:w="1517" w:type="dxa"/>
            <w:shd w:val="clear" w:color="auto" w:fill="auto"/>
          </w:tcPr>
          <w:p w:rsidR="00294520" w:rsidRPr="00A56870" w:rsidRDefault="00294520" w:rsidP="00745B20">
            <w:pPr>
              <w:jc w:val="center"/>
              <w:rPr>
                <w:sz w:val="28"/>
                <w:szCs w:val="28"/>
              </w:rPr>
            </w:pPr>
            <w:r w:rsidRPr="00A56870">
              <w:rPr>
                <w:sz w:val="28"/>
                <w:szCs w:val="28"/>
              </w:rPr>
              <w:t>6,7</w:t>
            </w:r>
          </w:p>
        </w:tc>
        <w:tc>
          <w:tcPr>
            <w:tcW w:w="1365" w:type="dxa"/>
            <w:shd w:val="clear" w:color="auto" w:fill="auto"/>
          </w:tcPr>
          <w:p w:rsidR="00294520" w:rsidRPr="00A56870" w:rsidRDefault="00294520" w:rsidP="00745B20">
            <w:pPr>
              <w:jc w:val="center"/>
              <w:rPr>
                <w:sz w:val="28"/>
                <w:szCs w:val="28"/>
              </w:rPr>
            </w:pPr>
            <w:r w:rsidRPr="00A56870">
              <w:rPr>
                <w:sz w:val="28"/>
                <w:szCs w:val="28"/>
              </w:rPr>
              <w:t>4,8</w:t>
            </w:r>
          </w:p>
        </w:tc>
        <w:tc>
          <w:tcPr>
            <w:tcW w:w="1663" w:type="dxa"/>
            <w:shd w:val="clear" w:color="auto" w:fill="auto"/>
          </w:tcPr>
          <w:p w:rsidR="00294520" w:rsidRPr="00A56870" w:rsidRDefault="00294520" w:rsidP="00745B20">
            <w:pPr>
              <w:jc w:val="center"/>
              <w:rPr>
                <w:sz w:val="28"/>
                <w:szCs w:val="28"/>
              </w:rPr>
            </w:pPr>
            <w:r w:rsidRPr="00A56870">
              <w:rPr>
                <w:sz w:val="28"/>
                <w:szCs w:val="28"/>
              </w:rPr>
              <w:t>2,9</w:t>
            </w:r>
          </w:p>
        </w:tc>
      </w:tr>
      <w:tr w:rsidR="00294520" w:rsidRPr="00A56870" w:rsidTr="00294520">
        <w:trPr>
          <w:trHeight w:val="342"/>
          <w:jc w:val="center"/>
        </w:trPr>
        <w:tc>
          <w:tcPr>
            <w:tcW w:w="5574" w:type="dxa"/>
            <w:shd w:val="clear" w:color="auto" w:fill="auto"/>
          </w:tcPr>
          <w:p w:rsidR="00294520" w:rsidRPr="00A56870" w:rsidRDefault="00294520" w:rsidP="00745B20">
            <w:pPr>
              <w:rPr>
                <w:sz w:val="28"/>
                <w:szCs w:val="28"/>
              </w:rPr>
            </w:pPr>
            <w:r w:rsidRPr="00A56870">
              <w:rPr>
                <w:sz w:val="28"/>
                <w:szCs w:val="28"/>
              </w:rPr>
              <w:t>Машины и оборудование</w:t>
            </w:r>
          </w:p>
        </w:tc>
        <w:tc>
          <w:tcPr>
            <w:tcW w:w="1517" w:type="dxa"/>
            <w:shd w:val="clear" w:color="auto" w:fill="auto"/>
          </w:tcPr>
          <w:p w:rsidR="00294520" w:rsidRPr="00A56870" w:rsidRDefault="00294520" w:rsidP="00745B20">
            <w:pPr>
              <w:jc w:val="center"/>
              <w:rPr>
                <w:sz w:val="28"/>
                <w:szCs w:val="28"/>
              </w:rPr>
            </w:pPr>
            <w:r w:rsidRPr="00A56870">
              <w:rPr>
                <w:sz w:val="28"/>
                <w:szCs w:val="28"/>
              </w:rPr>
              <w:t>29,9</w:t>
            </w:r>
          </w:p>
        </w:tc>
        <w:tc>
          <w:tcPr>
            <w:tcW w:w="1365" w:type="dxa"/>
            <w:shd w:val="clear" w:color="auto" w:fill="auto"/>
          </w:tcPr>
          <w:p w:rsidR="00294520" w:rsidRPr="00A56870" w:rsidRDefault="00294520" w:rsidP="00745B20">
            <w:pPr>
              <w:jc w:val="center"/>
              <w:rPr>
                <w:sz w:val="28"/>
                <w:szCs w:val="28"/>
              </w:rPr>
            </w:pPr>
            <w:r w:rsidRPr="00A56870">
              <w:rPr>
                <w:sz w:val="28"/>
                <w:szCs w:val="28"/>
              </w:rPr>
              <w:t>36,1</w:t>
            </w:r>
          </w:p>
        </w:tc>
        <w:tc>
          <w:tcPr>
            <w:tcW w:w="1663" w:type="dxa"/>
            <w:shd w:val="clear" w:color="auto" w:fill="auto"/>
          </w:tcPr>
          <w:p w:rsidR="00294520" w:rsidRPr="00A56870" w:rsidRDefault="00294520" w:rsidP="00745B20">
            <w:pPr>
              <w:jc w:val="center"/>
              <w:rPr>
                <w:sz w:val="28"/>
                <w:szCs w:val="28"/>
              </w:rPr>
            </w:pPr>
            <w:r w:rsidRPr="00A56870">
              <w:rPr>
                <w:sz w:val="28"/>
                <w:szCs w:val="28"/>
              </w:rPr>
              <w:t>46,5</w:t>
            </w:r>
          </w:p>
        </w:tc>
      </w:tr>
      <w:tr w:rsidR="00294520" w:rsidRPr="00A56870" w:rsidTr="00294520">
        <w:trPr>
          <w:trHeight w:val="342"/>
          <w:jc w:val="center"/>
        </w:trPr>
        <w:tc>
          <w:tcPr>
            <w:tcW w:w="5574" w:type="dxa"/>
            <w:shd w:val="clear" w:color="auto" w:fill="auto"/>
          </w:tcPr>
          <w:p w:rsidR="00294520" w:rsidRPr="00A56870" w:rsidRDefault="00294520" w:rsidP="00745B20">
            <w:pPr>
              <w:rPr>
                <w:sz w:val="28"/>
                <w:szCs w:val="28"/>
              </w:rPr>
            </w:pPr>
            <w:r w:rsidRPr="00A56870">
              <w:rPr>
                <w:sz w:val="28"/>
                <w:szCs w:val="28"/>
              </w:rPr>
              <w:t>Транспортные средства</w:t>
            </w:r>
          </w:p>
        </w:tc>
        <w:tc>
          <w:tcPr>
            <w:tcW w:w="1517" w:type="dxa"/>
            <w:shd w:val="clear" w:color="auto" w:fill="auto"/>
          </w:tcPr>
          <w:p w:rsidR="00294520" w:rsidRPr="00A56870" w:rsidRDefault="00294520" w:rsidP="00745B20">
            <w:pPr>
              <w:jc w:val="center"/>
              <w:rPr>
                <w:sz w:val="28"/>
                <w:szCs w:val="28"/>
              </w:rPr>
            </w:pPr>
            <w:r w:rsidRPr="00A56870">
              <w:rPr>
                <w:sz w:val="28"/>
                <w:szCs w:val="28"/>
              </w:rPr>
              <w:t>3,7</w:t>
            </w:r>
          </w:p>
        </w:tc>
        <w:tc>
          <w:tcPr>
            <w:tcW w:w="1365" w:type="dxa"/>
            <w:shd w:val="clear" w:color="auto" w:fill="auto"/>
          </w:tcPr>
          <w:p w:rsidR="00294520" w:rsidRPr="00A56870" w:rsidRDefault="00294520" w:rsidP="00745B20">
            <w:pPr>
              <w:jc w:val="center"/>
              <w:rPr>
                <w:sz w:val="28"/>
                <w:szCs w:val="28"/>
              </w:rPr>
            </w:pPr>
            <w:r w:rsidRPr="00A56870">
              <w:rPr>
                <w:sz w:val="28"/>
                <w:szCs w:val="28"/>
              </w:rPr>
              <w:t>5,1</w:t>
            </w:r>
          </w:p>
        </w:tc>
        <w:tc>
          <w:tcPr>
            <w:tcW w:w="1663" w:type="dxa"/>
            <w:shd w:val="clear" w:color="auto" w:fill="auto"/>
          </w:tcPr>
          <w:p w:rsidR="00294520" w:rsidRPr="00A56870" w:rsidRDefault="00294520" w:rsidP="00745B20">
            <w:pPr>
              <w:jc w:val="center"/>
              <w:rPr>
                <w:sz w:val="28"/>
                <w:szCs w:val="28"/>
              </w:rPr>
            </w:pPr>
            <w:r w:rsidRPr="00A56870">
              <w:rPr>
                <w:sz w:val="28"/>
                <w:szCs w:val="28"/>
              </w:rPr>
              <w:t>8,3</w:t>
            </w:r>
          </w:p>
        </w:tc>
      </w:tr>
      <w:tr w:rsidR="00294520" w:rsidRPr="00A56870" w:rsidTr="00294520">
        <w:trPr>
          <w:trHeight w:val="342"/>
          <w:jc w:val="center"/>
        </w:trPr>
        <w:tc>
          <w:tcPr>
            <w:tcW w:w="5574" w:type="dxa"/>
            <w:shd w:val="clear" w:color="auto" w:fill="auto"/>
          </w:tcPr>
          <w:p w:rsidR="00294520" w:rsidRPr="00A56870" w:rsidRDefault="00294520" w:rsidP="00745B20">
            <w:pPr>
              <w:rPr>
                <w:sz w:val="28"/>
                <w:szCs w:val="28"/>
              </w:rPr>
            </w:pPr>
            <w:r w:rsidRPr="00A56870">
              <w:rPr>
                <w:sz w:val="28"/>
                <w:szCs w:val="28"/>
              </w:rPr>
              <w:t>Производственный и хозяйственный инвентарь</w:t>
            </w:r>
          </w:p>
        </w:tc>
        <w:tc>
          <w:tcPr>
            <w:tcW w:w="1517" w:type="dxa"/>
            <w:shd w:val="clear" w:color="auto" w:fill="auto"/>
          </w:tcPr>
          <w:p w:rsidR="00294520" w:rsidRPr="00A56870" w:rsidRDefault="00294520" w:rsidP="00745B20">
            <w:pPr>
              <w:jc w:val="center"/>
              <w:rPr>
                <w:sz w:val="28"/>
                <w:szCs w:val="28"/>
              </w:rPr>
            </w:pPr>
            <w:r w:rsidRPr="00A56870">
              <w:rPr>
                <w:sz w:val="28"/>
                <w:szCs w:val="28"/>
              </w:rPr>
              <w:t>0,1</w:t>
            </w:r>
          </w:p>
        </w:tc>
        <w:tc>
          <w:tcPr>
            <w:tcW w:w="1365" w:type="dxa"/>
            <w:shd w:val="clear" w:color="auto" w:fill="auto"/>
          </w:tcPr>
          <w:p w:rsidR="00294520" w:rsidRPr="00A56870" w:rsidRDefault="00294520" w:rsidP="00745B20">
            <w:pPr>
              <w:jc w:val="center"/>
              <w:rPr>
                <w:sz w:val="28"/>
                <w:szCs w:val="28"/>
              </w:rPr>
            </w:pPr>
            <w:r w:rsidRPr="00A56870">
              <w:rPr>
                <w:sz w:val="28"/>
                <w:szCs w:val="28"/>
              </w:rPr>
              <w:t>0,2</w:t>
            </w:r>
          </w:p>
        </w:tc>
        <w:tc>
          <w:tcPr>
            <w:tcW w:w="1663" w:type="dxa"/>
            <w:shd w:val="clear" w:color="auto" w:fill="auto"/>
          </w:tcPr>
          <w:p w:rsidR="00294520" w:rsidRPr="00A56870" w:rsidRDefault="00294520" w:rsidP="00745B20">
            <w:pPr>
              <w:jc w:val="center"/>
              <w:rPr>
                <w:sz w:val="28"/>
                <w:szCs w:val="28"/>
              </w:rPr>
            </w:pPr>
            <w:r w:rsidRPr="00A56870">
              <w:rPr>
                <w:sz w:val="28"/>
                <w:szCs w:val="28"/>
              </w:rPr>
              <w:t>0,2</w:t>
            </w:r>
          </w:p>
        </w:tc>
      </w:tr>
      <w:tr w:rsidR="00294520" w:rsidRPr="00A56870" w:rsidTr="00294520">
        <w:trPr>
          <w:trHeight w:val="357"/>
          <w:jc w:val="center"/>
        </w:trPr>
        <w:tc>
          <w:tcPr>
            <w:tcW w:w="5574" w:type="dxa"/>
            <w:shd w:val="clear" w:color="auto" w:fill="auto"/>
          </w:tcPr>
          <w:p w:rsidR="00294520" w:rsidRPr="00A56870" w:rsidRDefault="00294520" w:rsidP="00745B20">
            <w:pPr>
              <w:rPr>
                <w:sz w:val="28"/>
                <w:szCs w:val="28"/>
              </w:rPr>
            </w:pPr>
            <w:r w:rsidRPr="00A56870">
              <w:rPr>
                <w:sz w:val="28"/>
                <w:szCs w:val="28"/>
              </w:rPr>
              <w:t>Другие виды</w:t>
            </w:r>
          </w:p>
        </w:tc>
        <w:tc>
          <w:tcPr>
            <w:tcW w:w="1517" w:type="dxa"/>
            <w:shd w:val="clear" w:color="auto" w:fill="auto"/>
          </w:tcPr>
          <w:p w:rsidR="00294520" w:rsidRPr="00A56870" w:rsidRDefault="00294520" w:rsidP="00745B20">
            <w:pPr>
              <w:jc w:val="center"/>
              <w:rPr>
                <w:sz w:val="28"/>
                <w:szCs w:val="28"/>
              </w:rPr>
            </w:pPr>
            <w:r w:rsidRPr="00A56870">
              <w:rPr>
                <w:sz w:val="28"/>
                <w:szCs w:val="28"/>
              </w:rPr>
              <w:t>4,0</w:t>
            </w:r>
          </w:p>
        </w:tc>
        <w:tc>
          <w:tcPr>
            <w:tcW w:w="1365" w:type="dxa"/>
            <w:shd w:val="clear" w:color="auto" w:fill="auto"/>
          </w:tcPr>
          <w:p w:rsidR="00294520" w:rsidRPr="00A56870" w:rsidRDefault="00294520" w:rsidP="00745B20">
            <w:pPr>
              <w:jc w:val="center"/>
              <w:rPr>
                <w:sz w:val="28"/>
                <w:szCs w:val="28"/>
              </w:rPr>
            </w:pPr>
            <w:r w:rsidRPr="00A56870">
              <w:rPr>
                <w:sz w:val="28"/>
                <w:szCs w:val="28"/>
              </w:rPr>
              <w:t>2,9</w:t>
            </w:r>
          </w:p>
        </w:tc>
        <w:tc>
          <w:tcPr>
            <w:tcW w:w="1663" w:type="dxa"/>
            <w:shd w:val="clear" w:color="auto" w:fill="auto"/>
          </w:tcPr>
          <w:p w:rsidR="00294520" w:rsidRPr="00A56870" w:rsidRDefault="00294520" w:rsidP="00745B20">
            <w:pPr>
              <w:jc w:val="center"/>
              <w:rPr>
                <w:sz w:val="28"/>
                <w:szCs w:val="28"/>
              </w:rPr>
            </w:pPr>
            <w:r w:rsidRPr="00A56870">
              <w:rPr>
                <w:sz w:val="28"/>
                <w:szCs w:val="28"/>
              </w:rPr>
              <w:t>1,7</w:t>
            </w:r>
          </w:p>
        </w:tc>
      </w:tr>
    </w:tbl>
    <w:p w:rsidR="00085F95" w:rsidRPr="00637E5A" w:rsidRDefault="00085F95" w:rsidP="00085F95">
      <w:pPr>
        <w:jc w:val="center"/>
        <w:rPr>
          <w:sz w:val="28"/>
          <w:szCs w:val="28"/>
        </w:rPr>
      </w:pPr>
    </w:p>
    <w:p w:rsidR="00085F95" w:rsidRPr="00637E5A" w:rsidRDefault="00085F95" w:rsidP="00085F95">
      <w:pPr>
        <w:numPr>
          <w:ilvl w:val="0"/>
          <w:numId w:val="1"/>
        </w:numPr>
        <w:ind w:left="0" w:firstLine="720"/>
        <w:jc w:val="both"/>
        <w:rPr>
          <w:sz w:val="28"/>
          <w:szCs w:val="28"/>
        </w:rPr>
      </w:pPr>
      <w:r w:rsidRPr="00637E5A">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85F95" w:rsidRPr="00637E5A" w:rsidRDefault="00085F95" w:rsidP="00085F95">
      <w:pPr>
        <w:numPr>
          <w:ilvl w:val="0"/>
          <w:numId w:val="1"/>
        </w:numPr>
        <w:ind w:left="0" w:firstLine="720"/>
        <w:jc w:val="both"/>
        <w:rPr>
          <w:sz w:val="28"/>
          <w:szCs w:val="28"/>
        </w:rPr>
      </w:pPr>
      <w:r w:rsidRPr="00637E5A">
        <w:rPr>
          <w:sz w:val="28"/>
          <w:szCs w:val="28"/>
        </w:rPr>
        <w:t xml:space="preserve">Допускается применять размер шрифта в таблице меньший, чем в тексте работы, но не менее 10 pt. </w:t>
      </w:r>
    </w:p>
    <w:p w:rsidR="00085F95" w:rsidRPr="00637E5A" w:rsidRDefault="00085F95" w:rsidP="00085F95">
      <w:pPr>
        <w:numPr>
          <w:ilvl w:val="0"/>
          <w:numId w:val="1"/>
        </w:numPr>
        <w:ind w:left="0" w:firstLine="720"/>
        <w:jc w:val="both"/>
        <w:rPr>
          <w:sz w:val="28"/>
          <w:szCs w:val="28"/>
        </w:rPr>
      </w:pPr>
      <w:r w:rsidRPr="00637E5A">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85F95" w:rsidRPr="00637E5A" w:rsidRDefault="00085F95" w:rsidP="00085F95">
      <w:pPr>
        <w:numPr>
          <w:ilvl w:val="0"/>
          <w:numId w:val="1"/>
        </w:numPr>
        <w:ind w:left="0" w:firstLine="720"/>
        <w:jc w:val="both"/>
        <w:rPr>
          <w:sz w:val="28"/>
          <w:szCs w:val="28"/>
        </w:rPr>
      </w:pPr>
      <w:r w:rsidRPr="00637E5A">
        <w:rPr>
          <w:sz w:val="28"/>
          <w:szCs w:val="28"/>
        </w:rPr>
        <w:t>Таблица Б.4 – Динамика показателей за 201</w:t>
      </w:r>
      <w:r w:rsidR="00527A75">
        <w:rPr>
          <w:sz w:val="28"/>
          <w:szCs w:val="28"/>
        </w:rPr>
        <w:t>6</w:t>
      </w:r>
      <w:r w:rsidRPr="00637E5A">
        <w:rPr>
          <w:sz w:val="28"/>
          <w:szCs w:val="28"/>
        </w:rPr>
        <w:t>–201</w:t>
      </w:r>
      <w:r w:rsidR="00527A75">
        <w:rPr>
          <w:sz w:val="28"/>
          <w:szCs w:val="28"/>
        </w:rPr>
        <w:t>7</w:t>
      </w:r>
      <w:r w:rsidRPr="00637E5A">
        <w:rPr>
          <w:sz w:val="28"/>
          <w:szCs w:val="28"/>
        </w:rPr>
        <w:t xml:space="preserve"> гг.  </w:t>
      </w:r>
    </w:p>
    <w:p w:rsidR="00085F95" w:rsidRPr="00637E5A" w:rsidRDefault="00085F95" w:rsidP="00085F95">
      <w:pPr>
        <w:numPr>
          <w:ilvl w:val="0"/>
          <w:numId w:val="1"/>
        </w:numPr>
        <w:ind w:left="0" w:firstLine="720"/>
        <w:jc w:val="both"/>
        <w:rPr>
          <w:sz w:val="28"/>
          <w:szCs w:val="28"/>
        </w:rPr>
      </w:pPr>
      <w:r w:rsidRPr="00637E5A">
        <w:rPr>
          <w:sz w:val="28"/>
          <w:szCs w:val="28"/>
        </w:rPr>
        <w:t xml:space="preserve">Если в документе одна таблица, то она должна быть обозначена </w:t>
      </w:r>
      <w:r w:rsidRPr="00637E5A">
        <w:rPr>
          <w:sz w:val="28"/>
          <w:szCs w:val="28"/>
        </w:rPr>
        <w:lastRenderedPageBreak/>
        <w:t>«Таблица 1». Если в приложении к документу одна таблица, то она должна быть обозначена «Таблица Д.1» (если она приведена в приложении Д).</w:t>
      </w:r>
    </w:p>
    <w:p w:rsidR="00085F95" w:rsidRPr="00637E5A" w:rsidRDefault="00085F95" w:rsidP="00085F95">
      <w:pPr>
        <w:pStyle w:val="aff7"/>
        <w:numPr>
          <w:ilvl w:val="0"/>
          <w:numId w:val="1"/>
        </w:numPr>
        <w:spacing w:before="0" w:beforeAutospacing="0" w:after="0" w:afterAutospacing="0"/>
        <w:ind w:left="0" w:firstLine="720"/>
        <w:jc w:val="center"/>
        <w:rPr>
          <w:sz w:val="28"/>
          <w:szCs w:val="28"/>
        </w:rPr>
      </w:pPr>
    </w:p>
    <w:p w:rsidR="00085F95" w:rsidRPr="00637E5A" w:rsidRDefault="004C53E2" w:rsidP="00085F95">
      <w:pPr>
        <w:pStyle w:val="aff7"/>
        <w:numPr>
          <w:ilvl w:val="0"/>
          <w:numId w:val="1"/>
        </w:numPr>
        <w:spacing w:before="0" w:beforeAutospacing="0" w:after="0" w:afterAutospacing="0"/>
        <w:ind w:left="0" w:firstLine="720"/>
        <w:jc w:val="center"/>
        <w:rPr>
          <w:sz w:val="28"/>
          <w:szCs w:val="28"/>
        </w:rPr>
      </w:pPr>
      <w:r w:rsidRPr="00637E5A">
        <w:rPr>
          <w:sz w:val="28"/>
          <w:szCs w:val="28"/>
        </w:rPr>
        <w:t>3</w:t>
      </w:r>
      <w:r w:rsidR="00085F95" w:rsidRPr="00637E5A">
        <w:rPr>
          <w:sz w:val="28"/>
          <w:szCs w:val="28"/>
        </w:rPr>
        <w:t>.4 Правила оформления списка использованных источников</w:t>
      </w:r>
    </w:p>
    <w:p w:rsidR="00085F95" w:rsidRPr="00637E5A" w:rsidRDefault="00085F95" w:rsidP="00085F95">
      <w:pPr>
        <w:numPr>
          <w:ilvl w:val="0"/>
          <w:numId w:val="1"/>
        </w:numPr>
        <w:ind w:left="0" w:firstLine="720"/>
        <w:jc w:val="both"/>
        <w:rPr>
          <w:sz w:val="28"/>
          <w:szCs w:val="28"/>
        </w:rPr>
      </w:pPr>
      <w:r w:rsidRPr="00637E5A">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85F95" w:rsidRPr="00637E5A" w:rsidRDefault="00085F95" w:rsidP="00085F95">
      <w:pPr>
        <w:pStyle w:val="aff7"/>
        <w:numPr>
          <w:ilvl w:val="0"/>
          <w:numId w:val="1"/>
        </w:numPr>
        <w:spacing w:before="0" w:beforeAutospacing="0" w:after="0" w:afterAutospacing="0"/>
        <w:ind w:left="0" w:firstLine="720"/>
        <w:jc w:val="both"/>
        <w:rPr>
          <w:sz w:val="28"/>
          <w:szCs w:val="28"/>
        </w:rPr>
      </w:pPr>
      <w:r w:rsidRPr="00637E5A">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85F95" w:rsidRPr="00637E5A" w:rsidRDefault="00085F95" w:rsidP="00085F95">
      <w:pPr>
        <w:pStyle w:val="aff7"/>
        <w:numPr>
          <w:ilvl w:val="0"/>
          <w:numId w:val="1"/>
        </w:numPr>
        <w:spacing w:before="0" w:beforeAutospacing="0" w:after="0" w:afterAutospacing="0"/>
        <w:ind w:left="0" w:firstLine="720"/>
        <w:jc w:val="both"/>
        <w:rPr>
          <w:sz w:val="28"/>
          <w:szCs w:val="28"/>
        </w:rPr>
      </w:pPr>
      <w:r w:rsidRPr="00637E5A">
        <w:rPr>
          <w:sz w:val="28"/>
          <w:szCs w:val="28"/>
        </w:rPr>
        <w:t xml:space="preserve">- [Видеозапись]; - [Мультимедиа]; - [Текст]; - [Электронный ресурс]. </w:t>
      </w:r>
    </w:p>
    <w:p w:rsidR="00085F95" w:rsidRPr="00637E5A" w:rsidRDefault="00085F95" w:rsidP="00085F95">
      <w:pPr>
        <w:numPr>
          <w:ilvl w:val="0"/>
          <w:numId w:val="1"/>
        </w:numPr>
        <w:ind w:left="0" w:firstLine="720"/>
        <w:jc w:val="both"/>
        <w:rPr>
          <w:sz w:val="28"/>
          <w:szCs w:val="28"/>
        </w:rPr>
      </w:pPr>
      <w:r w:rsidRPr="00637E5A">
        <w:rPr>
          <w:sz w:val="28"/>
          <w:szCs w:val="28"/>
        </w:rPr>
        <w:t>При занесении источников в список следует придерживаться установленных правил их библиографического описания.</w:t>
      </w:r>
    </w:p>
    <w:p w:rsidR="00085F95" w:rsidRPr="00637E5A" w:rsidRDefault="00085F95" w:rsidP="00085F95">
      <w:pPr>
        <w:pStyle w:val="aff7"/>
        <w:numPr>
          <w:ilvl w:val="0"/>
          <w:numId w:val="1"/>
        </w:numPr>
        <w:spacing w:before="0" w:beforeAutospacing="0" w:after="0" w:afterAutospacing="0"/>
        <w:ind w:left="0" w:firstLine="720"/>
        <w:jc w:val="center"/>
        <w:rPr>
          <w:sz w:val="28"/>
          <w:szCs w:val="28"/>
        </w:rPr>
      </w:pPr>
    </w:p>
    <w:p w:rsidR="00085F95" w:rsidRPr="00637E5A" w:rsidRDefault="00085F95" w:rsidP="00085F95">
      <w:pPr>
        <w:pStyle w:val="aff7"/>
        <w:numPr>
          <w:ilvl w:val="0"/>
          <w:numId w:val="1"/>
        </w:numPr>
        <w:spacing w:before="0" w:beforeAutospacing="0" w:after="0" w:afterAutospacing="0"/>
        <w:ind w:left="0" w:firstLine="720"/>
        <w:jc w:val="center"/>
        <w:rPr>
          <w:sz w:val="28"/>
          <w:szCs w:val="28"/>
        </w:rPr>
      </w:pPr>
      <w:r w:rsidRPr="00637E5A">
        <w:rPr>
          <w:sz w:val="28"/>
          <w:szCs w:val="28"/>
        </w:rPr>
        <w:t>Примеры оформления нормативно-правовых актов</w:t>
      </w:r>
    </w:p>
    <w:p w:rsidR="00085F95" w:rsidRPr="00637E5A" w:rsidRDefault="00085F95" w:rsidP="00085F95">
      <w:pPr>
        <w:pStyle w:val="aff7"/>
        <w:numPr>
          <w:ilvl w:val="0"/>
          <w:numId w:val="1"/>
        </w:numPr>
        <w:spacing w:before="0" w:beforeAutospacing="0" w:after="0" w:afterAutospacing="0"/>
        <w:ind w:left="0" w:firstLine="720"/>
        <w:jc w:val="both"/>
        <w:rPr>
          <w:sz w:val="28"/>
          <w:szCs w:val="28"/>
        </w:rPr>
      </w:pPr>
      <w:r w:rsidRPr="00637E5A">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085F95" w:rsidRPr="00637E5A" w:rsidRDefault="00085F95" w:rsidP="00085F95">
      <w:pPr>
        <w:pStyle w:val="aff7"/>
        <w:numPr>
          <w:ilvl w:val="0"/>
          <w:numId w:val="1"/>
        </w:numPr>
        <w:spacing w:before="0" w:beforeAutospacing="0" w:after="0" w:afterAutospacing="0"/>
        <w:ind w:left="0" w:firstLine="720"/>
        <w:jc w:val="both"/>
        <w:rPr>
          <w:sz w:val="28"/>
          <w:szCs w:val="28"/>
        </w:rPr>
      </w:pPr>
      <w:r w:rsidRPr="00637E5A">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7" w:history="1">
        <w:r w:rsidR="00B177C3">
          <w:rPr>
            <w:rStyle w:val="affa"/>
            <w:sz w:val="28"/>
            <w:szCs w:val="28"/>
          </w:rPr>
          <w:t>http://www.consultant.ru</w:t>
        </w:r>
      </w:hyperlink>
      <w:r w:rsidRPr="00637E5A">
        <w:rPr>
          <w:sz w:val="28"/>
          <w:szCs w:val="28"/>
        </w:rPr>
        <w:t xml:space="preserve">   </w:t>
      </w:r>
    </w:p>
    <w:p w:rsidR="00085F95" w:rsidRPr="00637E5A" w:rsidRDefault="00085F95" w:rsidP="00085F95">
      <w:pPr>
        <w:pStyle w:val="aff7"/>
        <w:numPr>
          <w:ilvl w:val="0"/>
          <w:numId w:val="1"/>
        </w:numPr>
        <w:spacing w:before="0" w:beforeAutospacing="0" w:after="0" w:afterAutospacing="0"/>
        <w:ind w:left="0" w:firstLine="720"/>
        <w:jc w:val="center"/>
        <w:rPr>
          <w:sz w:val="28"/>
          <w:szCs w:val="28"/>
        </w:rPr>
      </w:pPr>
      <w:r w:rsidRPr="00637E5A">
        <w:rPr>
          <w:sz w:val="28"/>
          <w:szCs w:val="28"/>
        </w:rPr>
        <w:t>Книги, статьи, материалы конференций и семинаров</w:t>
      </w:r>
    </w:p>
    <w:p w:rsidR="00085F95" w:rsidRPr="00637E5A" w:rsidRDefault="00085F95" w:rsidP="00085F95">
      <w:pPr>
        <w:pStyle w:val="aff7"/>
        <w:numPr>
          <w:ilvl w:val="0"/>
          <w:numId w:val="1"/>
        </w:numPr>
        <w:spacing w:before="0" w:beforeAutospacing="0" w:after="0" w:afterAutospacing="0"/>
        <w:ind w:left="0" w:firstLine="720"/>
        <w:jc w:val="both"/>
        <w:rPr>
          <w:sz w:val="28"/>
          <w:szCs w:val="28"/>
        </w:rPr>
      </w:pPr>
      <w:r w:rsidRPr="00637E5A">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085F95" w:rsidRPr="00637E5A" w:rsidRDefault="00085F95" w:rsidP="00085F95">
      <w:pPr>
        <w:pStyle w:val="aff7"/>
        <w:numPr>
          <w:ilvl w:val="0"/>
          <w:numId w:val="1"/>
        </w:numPr>
        <w:spacing w:before="0" w:beforeAutospacing="0" w:after="0" w:afterAutospacing="0"/>
        <w:ind w:left="0" w:firstLine="720"/>
        <w:jc w:val="both"/>
        <w:rPr>
          <w:sz w:val="28"/>
          <w:szCs w:val="28"/>
        </w:rPr>
      </w:pPr>
      <w:r w:rsidRPr="00637E5A">
        <w:rPr>
          <w:sz w:val="28"/>
          <w:szCs w:val="28"/>
        </w:rPr>
        <w:t xml:space="preserve">4. Голубков, Е.П. Маркетинг как концепция рыночного управления [Текст] // Маркетинг в России и за рубежом. - 2001. - N 1. - С. 89–104.  </w:t>
      </w:r>
    </w:p>
    <w:p w:rsidR="00085F95" w:rsidRPr="00637E5A" w:rsidRDefault="00085F95" w:rsidP="00085F95">
      <w:pPr>
        <w:pStyle w:val="aff7"/>
        <w:numPr>
          <w:ilvl w:val="0"/>
          <w:numId w:val="1"/>
        </w:numPr>
        <w:spacing w:before="0" w:beforeAutospacing="0" w:after="0" w:afterAutospacing="0"/>
        <w:ind w:left="0" w:firstLine="720"/>
        <w:jc w:val="both"/>
        <w:rPr>
          <w:sz w:val="28"/>
          <w:szCs w:val="28"/>
        </w:rPr>
      </w:pPr>
      <w:r w:rsidRPr="00637E5A">
        <w:rPr>
          <w:sz w:val="28"/>
          <w:szCs w:val="28"/>
        </w:rPr>
        <w:t xml:space="preserve">5. Государственные и муниципальные финансы [Текст] : учебник / Под ред. проф. С.И. Лушина, проф. В.А. Слепова. - М.: Экономистъ, 2006. - 280 с. </w:t>
      </w:r>
    </w:p>
    <w:p w:rsidR="00085F95" w:rsidRPr="00637E5A" w:rsidRDefault="00085F95" w:rsidP="00085F95">
      <w:pPr>
        <w:pStyle w:val="aff7"/>
        <w:numPr>
          <w:ilvl w:val="0"/>
          <w:numId w:val="1"/>
        </w:numPr>
        <w:spacing w:before="0" w:beforeAutospacing="0" w:after="0" w:afterAutospacing="0"/>
        <w:ind w:left="0" w:firstLine="720"/>
        <w:jc w:val="both"/>
        <w:rPr>
          <w:sz w:val="28"/>
          <w:szCs w:val="28"/>
        </w:rPr>
      </w:pPr>
      <w:r w:rsidRPr="00637E5A">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2001. - С. 101–106.  </w:t>
      </w:r>
    </w:p>
    <w:p w:rsidR="00085F95" w:rsidRPr="00637E5A" w:rsidRDefault="00085F95" w:rsidP="00085F95">
      <w:pPr>
        <w:pStyle w:val="aff7"/>
        <w:numPr>
          <w:ilvl w:val="0"/>
          <w:numId w:val="1"/>
        </w:numPr>
        <w:spacing w:before="0" w:beforeAutospacing="0" w:after="0" w:afterAutospacing="0"/>
        <w:ind w:left="0" w:firstLine="720"/>
        <w:jc w:val="both"/>
        <w:rPr>
          <w:sz w:val="28"/>
          <w:szCs w:val="28"/>
        </w:rPr>
      </w:pPr>
      <w:r w:rsidRPr="00637E5A">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2001. - 231 с. </w:t>
      </w:r>
    </w:p>
    <w:p w:rsidR="00085F95" w:rsidRPr="00637E5A" w:rsidRDefault="00085F95" w:rsidP="00085F95">
      <w:pPr>
        <w:pStyle w:val="aff7"/>
        <w:numPr>
          <w:ilvl w:val="0"/>
          <w:numId w:val="1"/>
        </w:numPr>
        <w:spacing w:before="0" w:beforeAutospacing="0" w:after="0" w:afterAutospacing="0"/>
        <w:ind w:left="0" w:firstLine="720"/>
        <w:jc w:val="both"/>
        <w:rPr>
          <w:sz w:val="28"/>
          <w:szCs w:val="28"/>
        </w:rPr>
      </w:pPr>
      <w:r w:rsidRPr="00637E5A">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085F95" w:rsidRPr="00637E5A" w:rsidRDefault="00085F95" w:rsidP="00085F95">
      <w:pPr>
        <w:pStyle w:val="aff7"/>
        <w:numPr>
          <w:ilvl w:val="0"/>
          <w:numId w:val="1"/>
        </w:numPr>
        <w:spacing w:before="0" w:beforeAutospacing="0" w:after="0" w:afterAutospacing="0"/>
        <w:ind w:left="0" w:firstLine="720"/>
        <w:jc w:val="both"/>
        <w:rPr>
          <w:sz w:val="28"/>
          <w:szCs w:val="28"/>
        </w:rPr>
      </w:pPr>
      <w:r w:rsidRPr="00637E5A">
        <w:rPr>
          <w:sz w:val="28"/>
          <w:szCs w:val="28"/>
        </w:rPr>
        <w:lastRenderedPageBreak/>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- 2002. - N 8. – Режим доступа: </w:t>
      </w:r>
      <w:hyperlink r:id="rId18" w:history="1">
        <w:r w:rsidR="00B177C3">
          <w:rPr>
            <w:rStyle w:val="affa"/>
            <w:sz w:val="28"/>
            <w:szCs w:val="28"/>
          </w:rPr>
          <w:t>http://www2/usu.ru/philosoph/chertkova...</w:t>
        </w:r>
      </w:hyperlink>
      <w:r w:rsidRPr="00637E5A">
        <w:rPr>
          <w:sz w:val="28"/>
          <w:szCs w:val="28"/>
        </w:rPr>
        <w:t xml:space="preserve">. </w:t>
      </w:r>
    </w:p>
    <w:p w:rsidR="00085F95" w:rsidRPr="00637E5A" w:rsidRDefault="00085F95" w:rsidP="00085F95">
      <w:pPr>
        <w:pStyle w:val="aff7"/>
        <w:numPr>
          <w:ilvl w:val="0"/>
          <w:numId w:val="1"/>
        </w:numPr>
        <w:spacing w:before="0" w:beforeAutospacing="0" w:after="0" w:afterAutospacing="0"/>
        <w:ind w:left="0" w:firstLine="720"/>
        <w:jc w:val="both"/>
        <w:rPr>
          <w:sz w:val="28"/>
          <w:szCs w:val="28"/>
        </w:rPr>
      </w:pPr>
      <w:r w:rsidRPr="00637E5A">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085F95" w:rsidRPr="00637E5A" w:rsidRDefault="00085F95" w:rsidP="00085F95">
      <w:pPr>
        <w:pStyle w:val="aff7"/>
        <w:numPr>
          <w:ilvl w:val="0"/>
          <w:numId w:val="1"/>
        </w:numPr>
        <w:spacing w:before="0" w:beforeAutospacing="0" w:after="0" w:afterAutospacing="0"/>
        <w:ind w:left="0" w:firstLine="720"/>
        <w:jc w:val="both"/>
        <w:rPr>
          <w:sz w:val="28"/>
          <w:szCs w:val="28"/>
        </w:rPr>
      </w:pPr>
    </w:p>
    <w:p w:rsidR="00085F95" w:rsidRPr="00637E5A" w:rsidRDefault="00085F95" w:rsidP="00085F95">
      <w:pPr>
        <w:pStyle w:val="aff7"/>
        <w:numPr>
          <w:ilvl w:val="0"/>
          <w:numId w:val="1"/>
        </w:numPr>
        <w:spacing w:before="0" w:beforeAutospacing="0" w:after="0" w:afterAutospacing="0"/>
        <w:ind w:left="0" w:firstLine="720"/>
        <w:jc w:val="center"/>
        <w:rPr>
          <w:sz w:val="28"/>
          <w:szCs w:val="28"/>
        </w:rPr>
      </w:pPr>
      <w:r w:rsidRPr="00637E5A">
        <w:rPr>
          <w:sz w:val="28"/>
          <w:szCs w:val="28"/>
        </w:rPr>
        <w:t>Статистические сборники, инструктивные материалы, методические рекомендации, нормативно-справочные материалы</w:t>
      </w:r>
    </w:p>
    <w:p w:rsidR="00085F95" w:rsidRPr="00637E5A" w:rsidRDefault="00085F95" w:rsidP="00085F95">
      <w:pPr>
        <w:pStyle w:val="aff7"/>
        <w:numPr>
          <w:ilvl w:val="0"/>
          <w:numId w:val="1"/>
        </w:numPr>
        <w:spacing w:before="0" w:beforeAutospacing="0" w:after="0" w:afterAutospacing="0"/>
        <w:ind w:left="0" w:firstLine="720"/>
        <w:jc w:val="both"/>
        <w:rPr>
          <w:sz w:val="28"/>
          <w:szCs w:val="28"/>
        </w:rPr>
      </w:pPr>
      <w:r w:rsidRPr="00637E5A">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2001. - 34 с. </w:t>
      </w:r>
    </w:p>
    <w:p w:rsidR="00085F95" w:rsidRPr="00637E5A" w:rsidRDefault="00085F95" w:rsidP="00085F95">
      <w:pPr>
        <w:pStyle w:val="aff7"/>
        <w:numPr>
          <w:ilvl w:val="0"/>
          <w:numId w:val="1"/>
        </w:numPr>
        <w:spacing w:before="0" w:beforeAutospacing="0" w:after="0" w:afterAutospacing="0"/>
        <w:ind w:left="0" w:firstLine="720"/>
        <w:jc w:val="both"/>
        <w:rPr>
          <w:sz w:val="28"/>
          <w:szCs w:val="28"/>
        </w:rPr>
      </w:pPr>
      <w:r w:rsidRPr="00637E5A">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085F95" w:rsidRPr="00637E5A" w:rsidRDefault="00085F95" w:rsidP="00085F95">
      <w:pPr>
        <w:pStyle w:val="aff7"/>
        <w:numPr>
          <w:ilvl w:val="0"/>
          <w:numId w:val="1"/>
        </w:numPr>
        <w:spacing w:before="0" w:beforeAutospacing="0" w:after="0" w:afterAutospacing="0"/>
        <w:ind w:left="0" w:firstLine="720"/>
        <w:jc w:val="both"/>
        <w:rPr>
          <w:sz w:val="28"/>
          <w:szCs w:val="28"/>
        </w:rPr>
      </w:pPr>
      <w:r w:rsidRPr="00637E5A">
        <w:rPr>
          <w:sz w:val="28"/>
          <w:szCs w:val="28"/>
        </w:rPr>
        <w:t xml:space="preserve">13. Свердловская область в 1992-1996 годах [Текст]: Стат. сб. / Свердл. обл. комитет гос. статистики Госкомстата РФ. - Екатеринбург, 1997. - 115 с. </w:t>
      </w:r>
    </w:p>
    <w:p w:rsidR="00085F95" w:rsidRPr="00637E5A" w:rsidRDefault="00085F95" w:rsidP="00085F95">
      <w:pPr>
        <w:pStyle w:val="aff7"/>
        <w:numPr>
          <w:ilvl w:val="0"/>
          <w:numId w:val="1"/>
        </w:numPr>
        <w:spacing w:before="0" w:beforeAutospacing="0" w:after="0" w:afterAutospacing="0"/>
        <w:ind w:left="0" w:firstLine="720"/>
        <w:jc w:val="both"/>
        <w:rPr>
          <w:sz w:val="28"/>
          <w:szCs w:val="28"/>
        </w:rPr>
      </w:pPr>
      <w:r w:rsidRPr="00637E5A">
        <w:rPr>
          <w:sz w:val="28"/>
          <w:szCs w:val="28"/>
        </w:rPr>
        <w:t xml:space="preserve">14. Социальное положение и уровень жизни населения России в 2010 г. [Текст]: Стат. сб. / Росстат. - М., 2002. - 320 с. </w:t>
      </w:r>
    </w:p>
    <w:p w:rsidR="00085F95" w:rsidRPr="00637E5A" w:rsidRDefault="00085F95" w:rsidP="00085F95">
      <w:pPr>
        <w:pStyle w:val="aff7"/>
        <w:numPr>
          <w:ilvl w:val="0"/>
          <w:numId w:val="1"/>
        </w:numPr>
        <w:spacing w:before="0" w:beforeAutospacing="0" w:after="0" w:afterAutospacing="0"/>
        <w:ind w:left="0" w:firstLine="720"/>
        <w:jc w:val="both"/>
        <w:rPr>
          <w:sz w:val="28"/>
          <w:szCs w:val="28"/>
        </w:rPr>
      </w:pPr>
      <w:r w:rsidRPr="00637E5A">
        <w:rPr>
          <w:sz w:val="28"/>
          <w:szCs w:val="28"/>
        </w:rPr>
        <w:t xml:space="preserve">15. Социально-экономическое положение федеральных округов в 2010 г. [Электронный ресурс]. – Режим доступа: </w:t>
      </w:r>
      <w:hyperlink r:id="rId19" w:history="1">
        <w:r w:rsidR="00B177C3">
          <w:rPr>
            <w:rStyle w:val="affa"/>
            <w:sz w:val="28"/>
            <w:szCs w:val="28"/>
          </w:rPr>
          <w:t>http://www.gks.ru</w:t>
        </w:r>
      </w:hyperlink>
      <w:r w:rsidRPr="00637E5A">
        <w:rPr>
          <w:sz w:val="28"/>
          <w:szCs w:val="28"/>
        </w:rPr>
        <w:t xml:space="preserve">  </w:t>
      </w:r>
    </w:p>
    <w:p w:rsidR="00085F95" w:rsidRPr="00637E5A" w:rsidRDefault="00085F95" w:rsidP="00085F95">
      <w:pPr>
        <w:pStyle w:val="aff7"/>
        <w:numPr>
          <w:ilvl w:val="0"/>
          <w:numId w:val="1"/>
        </w:numPr>
        <w:spacing w:before="0" w:beforeAutospacing="0" w:after="0" w:afterAutospacing="0"/>
        <w:ind w:left="0" w:firstLine="720"/>
        <w:jc w:val="both"/>
        <w:rPr>
          <w:sz w:val="28"/>
          <w:szCs w:val="28"/>
        </w:rPr>
      </w:pPr>
    </w:p>
    <w:p w:rsidR="00085F95" w:rsidRPr="00637E5A" w:rsidRDefault="00085F95" w:rsidP="00085F95">
      <w:pPr>
        <w:pStyle w:val="aff7"/>
        <w:numPr>
          <w:ilvl w:val="0"/>
          <w:numId w:val="1"/>
        </w:numPr>
        <w:spacing w:before="0" w:beforeAutospacing="0" w:after="0" w:afterAutospacing="0"/>
        <w:ind w:left="0" w:firstLine="720"/>
        <w:jc w:val="center"/>
        <w:rPr>
          <w:sz w:val="28"/>
          <w:szCs w:val="28"/>
        </w:rPr>
      </w:pPr>
      <w:r w:rsidRPr="00637E5A">
        <w:rPr>
          <w:sz w:val="28"/>
          <w:szCs w:val="28"/>
        </w:rPr>
        <w:t>Иностранная литература</w:t>
      </w:r>
    </w:p>
    <w:p w:rsidR="00085F95" w:rsidRPr="00637E5A" w:rsidRDefault="00085F95" w:rsidP="00085F95">
      <w:pPr>
        <w:pStyle w:val="aff7"/>
        <w:numPr>
          <w:ilvl w:val="0"/>
          <w:numId w:val="1"/>
        </w:numPr>
        <w:spacing w:before="0" w:beforeAutospacing="0" w:after="0" w:afterAutospacing="0"/>
        <w:ind w:left="0" w:firstLine="720"/>
        <w:jc w:val="both"/>
        <w:rPr>
          <w:sz w:val="28"/>
          <w:szCs w:val="28"/>
          <w:lang w:val="en-US"/>
        </w:rPr>
      </w:pPr>
      <w:r w:rsidRPr="00637E5A">
        <w:rPr>
          <w:sz w:val="28"/>
          <w:szCs w:val="28"/>
          <w:lang w:val="en-US"/>
        </w:rPr>
        <w:t xml:space="preserve">16. An Interview with Douglass C. North [Text] // The Newsletter of The Cliometric Society. - 1993. - Vol. 8. - N 3. - P. 23–28. </w:t>
      </w:r>
    </w:p>
    <w:p w:rsidR="00085F95" w:rsidRPr="00637E5A" w:rsidRDefault="00085F95" w:rsidP="00085F95">
      <w:pPr>
        <w:pStyle w:val="aff7"/>
        <w:numPr>
          <w:ilvl w:val="0"/>
          <w:numId w:val="1"/>
        </w:numPr>
        <w:spacing w:before="0" w:beforeAutospacing="0" w:after="0" w:afterAutospacing="0"/>
        <w:ind w:left="0" w:firstLine="720"/>
        <w:jc w:val="both"/>
        <w:rPr>
          <w:sz w:val="28"/>
          <w:szCs w:val="28"/>
          <w:lang w:val="en-US"/>
        </w:rPr>
      </w:pPr>
      <w:r w:rsidRPr="00637E5A">
        <w:rPr>
          <w:sz w:val="28"/>
          <w:szCs w:val="28"/>
          <w:lang w:val="en-US"/>
        </w:rPr>
        <w:t>17. Burkhead, J. The Budget and Democratic Government [</w:t>
      </w:r>
      <w:r w:rsidRPr="00637E5A">
        <w:rPr>
          <w:sz w:val="28"/>
          <w:szCs w:val="28"/>
        </w:rPr>
        <w:t>Т</w:t>
      </w:r>
      <w:r w:rsidRPr="00637E5A">
        <w:rPr>
          <w:sz w:val="28"/>
          <w:szCs w:val="28"/>
          <w:lang w:val="en-US"/>
        </w:rPr>
        <w:t xml:space="preserve">ext] / Lyden F.J., Miller E.G. (Eds.) / Planning, Programming, Budgeting. Markham : Chicago, 1972. 218 p. </w:t>
      </w:r>
    </w:p>
    <w:p w:rsidR="00085F95" w:rsidRPr="00637E5A" w:rsidRDefault="00085F95" w:rsidP="00085F95">
      <w:pPr>
        <w:pStyle w:val="aff7"/>
        <w:numPr>
          <w:ilvl w:val="0"/>
          <w:numId w:val="1"/>
        </w:numPr>
        <w:spacing w:before="0" w:beforeAutospacing="0" w:after="0" w:afterAutospacing="0"/>
        <w:ind w:left="0" w:firstLine="720"/>
        <w:jc w:val="both"/>
        <w:rPr>
          <w:sz w:val="28"/>
          <w:szCs w:val="28"/>
          <w:lang w:val="en-US"/>
        </w:rPr>
      </w:pPr>
      <w:r w:rsidRPr="00637E5A">
        <w:rPr>
          <w:sz w:val="28"/>
          <w:szCs w:val="28"/>
          <w:lang w:val="en-US"/>
        </w:rPr>
        <w:t>18. Miller, D. Strategy Making and Structure: Analysis and Implications for Performance [</w:t>
      </w:r>
      <w:r w:rsidRPr="00637E5A">
        <w:rPr>
          <w:sz w:val="28"/>
          <w:szCs w:val="28"/>
        </w:rPr>
        <w:t>Т</w:t>
      </w:r>
      <w:r w:rsidRPr="00637E5A">
        <w:rPr>
          <w:sz w:val="28"/>
          <w:szCs w:val="28"/>
          <w:lang w:val="en-US"/>
        </w:rPr>
        <w:t xml:space="preserve">ext] // Academy of Management Journal. - 1987. - Vol. 30. - N 1. - P. 45–51.  </w:t>
      </w:r>
    </w:p>
    <w:p w:rsidR="00085F95" w:rsidRPr="00637E5A" w:rsidRDefault="00085F95" w:rsidP="00085F95">
      <w:pPr>
        <w:pStyle w:val="aff7"/>
        <w:numPr>
          <w:ilvl w:val="0"/>
          <w:numId w:val="1"/>
        </w:numPr>
        <w:spacing w:before="0" w:beforeAutospacing="0" w:after="0" w:afterAutospacing="0"/>
        <w:ind w:left="0" w:firstLine="720"/>
        <w:jc w:val="center"/>
        <w:rPr>
          <w:sz w:val="28"/>
          <w:szCs w:val="28"/>
        </w:rPr>
      </w:pPr>
      <w:r w:rsidRPr="00637E5A">
        <w:rPr>
          <w:sz w:val="28"/>
          <w:szCs w:val="28"/>
        </w:rPr>
        <w:t>Интернет-ресурсы</w:t>
      </w:r>
    </w:p>
    <w:p w:rsidR="00085F95" w:rsidRPr="00637E5A" w:rsidRDefault="00085F95" w:rsidP="00085F95">
      <w:pPr>
        <w:pStyle w:val="aff7"/>
        <w:numPr>
          <w:ilvl w:val="0"/>
          <w:numId w:val="1"/>
        </w:numPr>
        <w:spacing w:before="0" w:beforeAutospacing="0" w:after="0" w:afterAutospacing="0"/>
        <w:ind w:left="0" w:firstLine="720"/>
        <w:jc w:val="both"/>
        <w:rPr>
          <w:sz w:val="28"/>
          <w:szCs w:val="28"/>
        </w:rPr>
      </w:pPr>
      <w:r w:rsidRPr="00637E5A">
        <w:rPr>
          <w:sz w:val="28"/>
          <w:szCs w:val="28"/>
        </w:rPr>
        <w:t xml:space="preserve">19. Министерство финансов Российской Федерации: [Электронный ресурс]. – Режим доступа: </w:t>
      </w:r>
      <w:hyperlink r:id="rId20" w:history="1">
        <w:r w:rsidR="00B177C3">
          <w:rPr>
            <w:rStyle w:val="affa"/>
            <w:sz w:val="28"/>
            <w:szCs w:val="28"/>
          </w:rPr>
          <w:t>http://www.minfin.ru</w:t>
        </w:r>
      </w:hyperlink>
      <w:r w:rsidRPr="00637E5A">
        <w:rPr>
          <w:sz w:val="28"/>
          <w:szCs w:val="28"/>
        </w:rPr>
        <w:t xml:space="preserve"> </w:t>
      </w:r>
    </w:p>
    <w:p w:rsidR="00085F95" w:rsidRPr="00637E5A" w:rsidRDefault="00085F95" w:rsidP="00085F95">
      <w:pPr>
        <w:pStyle w:val="aff7"/>
        <w:numPr>
          <w:ilvl w:val="0"/>
          <w:numId w:val="1"/>
        </w:numPr>
        <w:spacing w:before="0" w:beforeAutospacing="0" w:after="0" w:afterAutospacing="0"/>
        <w:ind w:left="0" w:firstLine="720"/>
        <w:jc w:val="both"/>
        <w:rPr>
          <w:sz w:val="28"/>
          <w:szCs w:val="28"/>
        </w:rPr>
      </w:pPr>
      <w:r w:rsidRPr="00637E5A">
        <w:rPr>
          <w:sz w:val="28"/>
          <w:szCs w:val="28"/>
        </w:rPr>
        <w:t xml:space="preserve">20. Российская книжная палата: [Электронный ресурс]. -  Режим доступа: </w:t>
      </w:r>
      <w:hyperlink r:id="rId21" w:history="1">
        <w:r w:rsidR="00B177C3">
          <w:rPr>
            <w:rStyle w:val="affa"/>
            <w:sz w:val="28"/>
            <w:szCs w:val="28"/>
          </w:rPr>
          <w:t>http://www.bookchamber.ru</w:t>
        </w:r>
      </w:hyperlink>
      <w:r w:rsidRPr="00637E5A">
        <w:rPr>
          <w:sz w:val="28"/>
          <w:szCs w:val="28"/>
        </w:rPr>
        <w:t xml:space="preserve">  </w:t>
      </w:r>
    </w:p>
    <w:p w:rsidR="00085F95" w:rsidRPr="00637E5A" w:rsidRDefault="00085F95" w:rsidP="00085F95">
      <w:pPr>
        <w:pStyle w:val="formattext"/>
        <w:numPr>
          <w:ilvl w:val="0"/>
          <w:numId w:val="1"/>
        </w:numPr>
        <w:spacing w:before="0" w:beforeAutospacing="0" w:after="0" w:afterAutospacing="0"/>
        <w:ind w:left="0" w:firstLine="720"/>
        <w:jc w:val="both"/>
        <w:rPr>
          <w:sz w:val="28"/>
          <w:szCs w:val="28"/>
        </w:rPr>
      </w:pPr>
      <w:r w:rsidRPr="00637E5A">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- 2003. - N 4. - Режим доступа: </w:t>
      </w:r>
      <w:hyperlink r:id="rId22" w:history="1">
        <w:r w:rsidR="00B177C3">
          <w:rPr>
            <w:rStyle w:val="affa"/>
            <w:sz w:val="28"/>
            <w:szCs w:val="28"/>
          </w:rPr>
          <w:t>http://vestnik.fa.ru/4(28)2003/4.html..</w:t>
        </w:r>
      </w:hyperlink>
      <w:r w:rsidRPr="00637E5A">
        <w:rPr>
          <w:sz w:val="28"/>
          <w:szCs w:val="28"/>
        </w:rPr>
        <w:t>.</w:t>
      </w:r>
    </w:p>
    <w:p w:rsidR="00085F95" w:rsidRPr="00637E5A" w:rsidRDefault="00085F95" w:rsidP="00085F95">
      <w:pPr>
        <w:numPr>
          <w:ilvl w:val="0"/>
          <w:numId w:val="1"/>
        </w:numPr>
        <w:ind w:left="0" w:firstLine="720"/>
        <w:jc w:val="center"/>
        <w:rPr>
          <w:sz w:val="28"/>
          <w:szCs w:val="28"/>
        </w:rPr>
      </w:pPr>
    </w:p>
    <w:p w:rsidR="00085F95" w:rsidRPr="00637E5A" w:rsidRDefault="004C53E2" w:rsidP="00085F95">
      <w:pPr>
        <w:numPr>
          <w:ilvl w:val="0"/>
          <w:numId w:val="1"/>
        </w:numPr>
        <w:ind w:left="0" w:firstLine="720"/>
        <w:jc w:val="center"/>
        <w:rPr>
          <w:sz w:val="28"/>
          <w:szCs w:val="28"/>
        </w:rPr>
      </w:pPr>
      <w:r w:rsidRPr="00637E5A">
        <w:rPr>
          <w:sz w:val="28"/>
          <w:szCs w:val="28"/>
        </w:rPr>
        <w:t>3</w:t>
      </w:r>
      <w:r w:rsidR="00085F95" w:rsidRPr="00637E5A">
        <w:rPr>
          <w:sz w:val="28"/>
          <w:szCs w:val="28"/>
        </w:rPr>
        <w:t>.5 Правила оформления примечаний и сносок</w:t>
      </w:r>
    </w:p>
    <w:p w:rsidR="00085F95" w:rsidRPr="00637E5A" w:rsidRDefault="00085F95" w:rsidP="00085F95">
      <w:pPr>
        <w:numPr>
          <w:ilvl w:val="0"/>
          <w:numId w:val="1"/>
        </w:numPr>
        <w:ind w:left="0" w:firstLine="720"/>
        <w:jc w:val="both"/>
        <w:rPr>
          <w:sz w:val="28"/>
          <w:szCs w:val="28"/>
        </w:rPr>
      </w:pPr>
      <w:r w:rsidRPr="00637E5A">
        <w:rPr>
          <w:sz w:val="28"/>
          <w:szCs w:val="28"/>
        </w:rPr>
        <w:t xml:space="preserve">При необходимости пояснить содержание текста, таблицы или </w:t>
      </w:r>
      <w:r w:rsidRPr="00637E5A">
        <w:rPr>
          <w:sz w:val="28"/>
          <w:szCs w:val="28"/>
        </w:rPr>
        <w:lastRenderedPageBreak/>
        <w:t xml:space="preserve">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85F95" w:rsidRPr="00637E5A" w:rsidRDefault="00085F95" w:rsidP="00085F95">
      <w:pPr>
        <w:pStyle w:val="formattext"/>
        <w:numPr>
          <w:ilvl w:val="0"/>
          <w:numId w:val="1"/>
        </w:numPr>
        <w:spacing w:before="0" w:beforeAutospacing="0" w:after="0" w:afterAutospacing="0"/>
        <w:ind w:left="0" w:firstLine="720"/>
        <w:jc w:val="both"/>
        <w:rPr>
          <w:sz w:val="28"/>
          <w:szCs w:val="28"/>
        </w:rPr>
      </w:pPr>
      <w:r w:rsidRPr="00637E5A">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085F95" w:rsidRPr="00637E5A" w:rsidRDefault="00085F95" w:rsidP="00085F95">
      <w:pPr>
        <w:pStyle w:val="formattext"/>
        <w:numPr>
          <w:ilvl w:val="0"/>
          <w:numId w:val="1"/>
        </w:numPr>
        <w:spacing w:before="0" w:beforeAutospacing="0" w:after="0" w:afterAutospacing="0"/>
        <w:ind w:left="0" w:firstLine="720"/>
        <w:jc w:val="both"/>
        <w:rPr>
          <w:sz w:val="28"/>
          <w:szCs w:val="28"/>
        </w:rPr>
      </w:pPr>
      <w:r w:rsidRPr="00637E5A">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85F95" w:rsidRPr="00637E5A" w:rsidRDefault="00085F95" w:rsidP="00085F95">
      <w:pPr>
        <w:pStyle w:val="formattext"/>
        <w:numPr>
          <w:ilvl w:val="0"/>
          <w:numId w:val="1"/>
        </w:numPr>
        <w:spacing w:before="0" w:beforeAutospacing="0" w:after="0" w:afterAutospacing="0"/>
        <w:ind w:left="0" w:firstLine="720"/>
        <w:jc w:val="both"/>
        <w:rPr>
          <w:sz w:val="28"/>
          <w:szCs w:val="28"/>
        </w:rPr>
      </w:pPr>
      <w:r w:rsidRPr="00637E5A">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085F95" w:rsidRPr="00637E5A" w:rsidRDefault="00085F95" w:rsidP="00085F95">
      <w:pPr>
        <w:pStyle w:val="formattext"/>
        <w:numPr>
          <w:ilvl w:val="0"/>
          <w:numId w:val="1"/>
        </w:numPr>
        <w:spacing w:before="0" w:beforeAutospacing="0" w:after="0" w:afterAutospacing="0"/>
        <w:ind w:left="0" w:firstLine="720"/>
        <w:jc w:val="both"/>
        <w:rPr>
          <w:sz w:val="28"/>
          <w:szCs w:val="28"/>
        </w:rPr>
      </w:pPr>
      <w:r w:rsidRPr="00637E5A">
        <w:rPr>
          <w:sz w:val="28"/>
          <w:szCs w:val="28"/>
        </w:rPr>
        <w:t xml:space="preserve">Знак сноски выполняют арабскими цифрами со скобкой и помещают на уровне верхнего обреза шрифта. </w:t>
      </w:r>
    </w:p>
    <w:p w:rsidR="00085F95" w:rsidRPr="00637E5A" w:rsidRDefault="00085F95" w:rsidP="00085F95">
      <w:pPr>
        <w:numPr>
          <w:ilvl w:val="0"/>
          <w:numId w:val="1"/>
        </w:numPr>
        <w:ind w:left="0" w:firstLine="720"/>
        <w:jc w:val="both"/>
        <w:rPr>
          <w:sz w:val="28"/>
          <w:szCs w:val="28"/>
        </w:rPr>
      </w:pPr>
      <w:r w:rsidRPr="00637E5A">
        <w:rPr>
          <w:sz w:val="28"/>
          <w:szCs w:val="28"/>
        </w:rPr>
        <w:t>Нумерация сносок отдельная для каждой страницы.</w:t>
      </w:r>
    </w:p>
    <w:p w:rsidR="004C53E2" w:rsidRPr="00637E5A" w:rsidRDefault="004C53E2" w:rsidP="00085F95">
      <w:pPr>
        <w:numPr>
          <w:ilvl w:val="0"/>
          <w:numId w:val="1"/>
        </w:numPr>
        <w:ind w:left="0" w:firstLine="720"/>
        <w:jc w:val="center"/>
        <w:rPr>
          <w:sz w:val="28"/>
          <w:szCs w:val="28"/>
        </w:rPr>
      </w:pPr>
    </w:p>
    <w:p w:rsidR="00085F95" w:rsidRPr="00637E5A" w:rsidRDefault="004C53E2" w:rsidP="00085F95">
      <w:pPr>
        <w:numPr>
          <w:ilvl w:val="0"/>
          <w:numId w:val="1"/>
        </w:numPr>
        <w:ind w:left="0" w:firstLine="720"/>
        <w:jc w:val="center"/>
        <w:rPr>
          <w:sz w:val="28"/>
          <w:szCs w:val="28"/>
        </w:rPr>
      </w:pPr>
      <w:r w:rsidRPr="00637E5A">
        <w:rPr>
          <w:sz w:val="28"/>
          <w:szCs w:val="28"/>
        </w:rPr>
        <w:t>3</w:t>
      </w:r>
      <w:r w:rsidR="00085F95" w:rsidRPr="00637E5A">
        <w:rPr>
          <w:sz w:val="28"/>
          <w:szCs w:val="28"/>
        </w:rPr>
        <w:t>.6 Правила оформления приложений</w:t>
      </w:r>
    </w:p>
    <w:p w:rsidR="00085F95" w:rsidRPr="00637E5A" w:rsidRDefault="00085F95" w:rsidP="00085F95">
      <w:pPr>
        <w:numPr>
          <w:ilvl w:val="0"/>
          <w:numId w:val="1"/>
        </w:numPr>
        <w:ind w:left="0" w:firstLine="720"/>
        <w:jc w:val="both"/>
        <w:rPr>
          <w:sz w:val="28"/>
          <w:szCs w:val="28"/>
        </w:rPr>
      </w:pPr>
      <w:r w:rsidRPr="00637E5A">
        <w:rPr>
          <w:sz w:val="28"/>
          <w:szCs w:val="28"/>
        </w:rPr>
        <w:t>Приложения оформляются как продолжение письменной работы на последующих её листах.</w:t>
      </w:r>
    </w:p>
    <w:p w:rsidR="00085F95" w:rsidRPr="00637E5A" w:rsidRDefault="00085F95" w:rsidP="00085F95">
      <w:pPr>
        <w:numPr>
          <w:ilvl w:val="0"/>
          <w:numId w:val="1"/>
        </w:numPr>
        <w:ind w:left="0" w:firstLine="720"/>
        <w:jc w:val="both"/>
        <w:rPr>
          <w:sz w:val="28"/>
          <w:szCs w:val="28"/>
        </w:rPr>
      </w:pPr>
      <w:r w:rsidRPr="00637E5A">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085F95" w:rsidRPr="00637E5A" w:rsidRDefault="00085F95" w:rsidP="00085F95">
      <w:pPr>
        <w:numPr>
          <w:ilvl w:val="0"/>
          <w:numId w:val="1"/>
        </w:numPr>
        <w:ind w:left="0" w:firstLine="720"/>
        <w:jc w:val="both"/>
        <w:rPr>
          <w:rFonts w:eastAsia="Calibri"/>
          <w:sz w:val="28"/>
          <w:szCs w:val="28"/>
          <w:lang w:eastAsia="en-US"/>
        </w:rPr>
      </w:pPr>
      <w:r w:rsidRPr="00637E5A">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085F95" w:rsidRPr="00637E5A" w:rsidRDefault="00085F95" w:rsidP="00085F95">
      <w:pPr>
        <w:numPr>
          <w:ilvl w:val="0"/>
          <w:numId w:val="1"/>
        </w:numPr>
        <w:ind w:left="0" w:firstLine="720"/>
        <w:jc w:val="both"/>
        <w:rPr>
          <w:sz w:val="28"/>
          <w:szCs w:val="28"/>
        </w:rPr>
      </w:pPr>
      <w:r w:rsidRPr="00637E5A">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085F95" w:rsidRPr="00637E5A" w:rsidRDefault="00085F95" w:rsidP="00085F95">
      <w:pPr>
        <w:numPr>
          <w:ilvl w:val="0"/>
          <w:numId w:val="1"/>
        </w:numPr>
        <w:autoSpaceDN w:val="0"/>
        <w:adjustRightInd w:val="0"/>
        <w:ind w:left="0" w:firstLine="720"/>
        <w:rPr>
          <w:sz w:val="28"/>
          <w:szCs w:val="28"/>
        </w:rPr>
      </w:pPr>
      <w:r w:rsidRPr="00637E5A">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637E5A">
        <w:rPr>
          <w:sz w:val="28"/>
          <w:szCs w:val="28"/>
        </w:rPr>
        <w:t xml:space="preserve">Приложения должны иметь общую с остальной частью документа сквозную нумерацию страниц.   </w:t>
      </w:r>
    </w:p>
    <w:p w:rsidR="00085F95" w:rsidRPr="00637E5A" w:rsidRDefault="004C53E2" w:rsidP="00085F95">
      <w:pPr>
        <w:numPr>
          <w:ilvl w:val="0"/>
          <w:numId w:val="1"/>
        </w:numPr>
        <w:ind w:left="0" w:firstLine="720"/>
        <w:jc w:val="center"/>
        <w:rPr>
          <w:sz w:val="28"/>
          <w:szCs w:val="28"/>
        </w:rPr>
      </w:pPr>
      <w:r w:rsidRPr="00637E5A">
        <w:rPr>
          <w:sz w:val="28"/>
          <w:szCs w:val="28"/>
        </w:rPr>
        <w:t>3</w:t>
      </w:r>
      <w:r w:rsidR="00085F95" w:rsidRPr="00637E5A">
        <w:rPr>
          <w:sz w:val="28"/>
          <w:szCs w:val="28"/>
        </w:rPr>
        <w:t>.7 Правила оформления формул</w:t>
      </w:r>
    </w:p>
    <w:p w:rsidR="00085F95" w:rsidRPr="00637E5A" w:rsidRDefault="00085F95" w:rsidP="00085F95">
      <w:pPr>
        <w:pStyle w:val="aa"/>
        <w:numPr>
          <w:ilvl w:val="0"/>
          <w:numId w:val="1"/>
        </w:numPr>
        <w:ind w:left="0" w:firstLine="720"/>
        <w:rPr>
          <w:sz w:val="28"/>
          <w:szCs w:val="28"/>
        </w:rPr>
      </w:pPr>
      <w:r w:rsidRPr="00637E5A">
        <w:rPr>
          <w:sz w:val="28"/>
          <w:szCs w:val="28"/>
        </w:rPr>
        <w:t>При использовании формул необходимо придерживаться следующих рекомендаций:</w:t>
      </w:r>
    </w:p>
    <w:p w:rsidR="00085F95" w:rsidRPr="00637E5A" w:rsidRDefault="00085F95" w:rsidP="00085F95">
      <w:pPr>
        <w:numPr>
          <w:ilvl w:val="0"/>
          <w:numId w:val="1"/>
        </w:numPr>
        <w:ind w:left="0" w:firstLine="720"/>
        <w:jc w:val="both"/>
        <w:rPr>
          <w:sz w:val="28"/>
          <w:szCs w:val="28"/>
        </w:rPr>
      </w:pPr>
      <w:r w:rsidRPr="00637E5A">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085F95" w:rsidRPr="00637E5A" w:rsidRDefault="00085F95" w:rsidP="00085F95">
      <w:pPr>
        <w:numPr>
          <w:ilvl w:val="0"/>
          <w:numId w:val="1"/>
        </w:numPr>
        <w:ind w:left="0" w:firstLine="720"/>
        <w:jc w:val="both"/>
        <w:rPr>
          <w:sz w:val="28"/>
          <w:szCs w:val="28"/>
        </w:rPr>
      </w:pPr>
      <w:r w:rsidRPr="00637E5A">
        <w:rPr>
          <w:sz w:val="28"/>
          <w:szCs w:val="28"/>
        </w:rPr>
        <w:t xml:space="preserve">–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w:t>
      </w:r>
      <w:r w:rsidRPr="00637E5A">
        <w:rPr>
          <w:sz w:val="28"/>
          <w:szCs w:val="28"/>
        </w:rPr>
        <w:lastRenderedPageBreak/>
        <w:t>двоеточия после него;</w:t>
      </w:r>
    </w:p>
    <w:p w:rsidR="00085F95" w:rsidRPr="00637E5A" w:rsidRDefault="00085F95" w:rsidP="00085F95">
      <w:pPr>
        <w:numPr>
          <w:ilvl w:val="0"/>
          <w:numId w:val="1"/>
        </w:numPr>
        <w:ind w:left="0" w:firstLine="720"/>
        <w:jc w:val="both"/>
        <w:rPr>
          <w:sz w:val="28"/>
          <w:szCs w:val="28"/>
        </w:rPr>
      </w:pPr>
      <w:r w:rsidRPr="00637E5A">
        <w:rPr>
          <w:sz w:val="28"/>
          <w:szCs w:val="28"/>
        </w:rPr>
        <w:t>– формула должна располагаться в отдельной строке с абзацного отступа;</w:t>
      </w:r>
    </w:p>
    <w:p w:rsidR="00085F95" w:rsidRPr="00637E5A" w:rsidRDefault="00085F95" w:rsidP="00085F95">
      <w:pPr>
        <w:numPr>
          <w:ilvl w:val="0"/>
          <w:numId w:val="1"/>
        </w:numPr>
        <w:ind w:left="0" w:firstLine="720"/>
        <w:jc w:val="both"/>
        <w:rPr>
          <w:sz w:val="28"/>
          <w:szCs w:val="28"/>
        </w:rPr>
      </w:pPr>
      <w:r w:rsidRPr="00637E5A">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085F95" w:rsidRPr="00637E5A" w:rsidRDefault="00085F95" w:rsidP="00085F95">
      <w:pPr>
        <w:numPr>
          <w:ilvl w:val="0"/>
          <w:numId w:val="1"/>
        </w:numPr>
        <w:ind w:left="0" w:firstLine="720"/>
        <w:jc w:val="both"/>
        <w:rPr>
          <w:sz w:val="28"/>
          <w:szCs w:val="28"/>
        </w:rPr>
      </w:pPr>
      <w:r w:rsidRPr="00637E5A">
        <w:rPr>
          <w:sz w:val="28"/>
          <w:szCs w:val="28"/>
        </w:rPr>
        <w:t>– перед и после формулы обычно пропускается одна строка;</w:t>
      </w:r>
    </w:p>
    <w:p w:rsidR="00085F95" w:rsidRPr="00637E5A" w:rsidRDefault="00085F95" w:rsidP="00085F95">
      <w:pPr>
        <w:numPr>
          <w:ilvl w:val="0"/>
          <w:numId w:val="1"/>
        </w:numPr>
        <w:ind w:left="0" w:firstLine="720"/>
        <w:jc w:val="both"/>
        <w:rPr>
          <w:sz w:val="28"/>
          <w:szCs w:val="28"/>
        </w:rPr>
      </w:pPr>
      <w:r w:rsidRPr="00637E5A">
        <w:rPr>
          <w:sz w:val="28"/>
          <w:szCs w:val="28"/>
        </w:rPr>
        <w:t>– формулы, следующие одна за другой и не разделенные текстом, разделяют запятой;</w:t>
      </w:r>
    </w:p>
    <w:p w:rsidR="00085F95" w:rsidRPr="00637E5A" w:rsidRDefault="00085F95" w:rsidP="00085F95">
      <w:pPr>
        <w:numPr>
          <w:ilvl w:val="0"/>
          <w:numId w:val="1"/>
        </w:numPr>
        <w:ind w:left="0" w:firstLine="720"/>
        <w:jc w:val="both"/>
        <w:rPr>
          <w:sz w:val="28"/>
          <w:szCs w:val="28"/>
        </w:rPr>
      </w:pPr>
      <w:r w:rsidRPr="00637E5A">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085F95" w:rsidRPr="00637E5A" w:rsidRDefault="00085F95" w:rsidP="00085F95">
      <w:pPr>
        <w:numPr>
          <w:ilvl w:val="0"/>
          <w:numId w:val="1"/>
        </w:numPr>
        <w:ind w:left="0" w:firstLine="720"/>
        <w:jc w:val="both"/>
        <w:rPr>
          <w:sz w:val="28"/>
          <w:szCs w:val="28"/>
        </w:rPr>
      </w:pPr>
      <w:r w:rsidRPr="00637E5A">
        <w:rPr>
          <w:sz w:val="28"/>
          <w:szCs w:val="28"/>
        </w:rPr>
        <w:t>– ссылки в тексте на порядковые номера формул указывают в скобках, например, "... в формуле (1)".</w:t>
      </w:r>
    </w:p>
    <w:p w:rsidR="00085F95" w:rsidRPr="00637E5A" w:rsidRDefault="00085F95" w:rsidP="00085F95">
      <w:pPr>
        <w:pStyle w:val="aff7"/>
        <w:numPr>
          <w:ilvl w:val="0"/>
          <w:numId w:val="1"/>
        </w:numPr>
        <w:spacing w:before="0" w:beforeAutospacing="0" w:after="0" w:afterAutospacing="0"/>
        <w:ind w:left="0" w:firstLine="720"/>
        <w:rPr>
          <w:sz w:val="28"/>
          <w:szCs w:val="28"/>
        </w:rPr>
      </w:pPr>
      <w:r w:rsidRPr="00637E5A">
        <w:rPr>
          <w:sz w:val="28"/>
          <w:szCs w:val="28"/>
        </w:rPr>
        <w:tab/>
      </w:r>
    </w:p>
    <w:p w:rsidR="00085F95" w:rsidRPr="00637E5A" w:rsidRDefault="00085F95" w:rsidP="00085F95">
      <w:pPr>
        <w:pStyle w:val="aff7"/>
        <w:numPr>
          <w:ilvl w:val="0"/>
          <w:numId w:val="1"/>
        </w:numPr>
        <w:spacing w:before="0" w:beforeAutospacing="0" w:after="0" w:afterAutospacing="0"/>
        <w:ind w:left="0" w:firstLine="720"/>
        <w:rPr>
          <w:sz w:val="28"/>
          <w:szCs w:val="28"/>
        </w:rPr>
      </w:pPr>
      <w:r w:rsidRPr="00637E5A">
        <w:rPr>
          <w:sz w:val="28"/>
          <w:szCs w:val="28"/>
        </w:rPr>
        <w:t xml:space="preserve">Пример оформления формул: </w:t>
      </w:r>
    </w:p>
    <w:p w:rsidR="00085F95" w:rsidRPr="00637E5A" w:rsidRDefault="00085F95" w:rsidP="00085F95">
      <w:pPr>
        <w:numPr>
          <w:ilvl w:val="0"/>
          <w:numId w:val="1"/>
        </w:numPr>
        <w:ind w:left="0" w:firstLine="720"/>
        <w:rPr>
          <w:sz w:val="28"/>
          <w:szCs w:val="28"/>
        </w:rPr>
      </w:pPr>
      <w:r w:rsidRPr="00637E5A">
        <w:rPr>
          <w:sz w:val="28"/>
          <w:szCs w:val="28"/>
        </w:rPr>
        <w:t>Темп роста дивиденда определяется из следующего равенства:</w:t>
      </w:r>
    </w:p>
    <w:p w:rsidR="00085F95" w:rsidRPr="00637E5A" w:rsidRDefault="00085F95" w:rsidP="00085F95">
      <w:pPr>
        <w:numPr>
          <w:ilvl w:val="0"/>
          <w:numId w:val="1"/>
        </w:numPr>
        <w:ind w:left="0" w:firstLine="720"/>
        <w:jc w:val="right"/>
        <w:rPr>
          <w:sz w:val="28"/>
          <w:szCs w:val="28"/>
        </w:rPr>
      </w:pPr>
      <w:r w:rsidRPr="00637E5A">
        <w:rPr>
          <w:sz w:val="28"/>
          <w:szCs w:val="28"/>
        </w:rPr>
        <w:t>D</w:t>
      </w:r>
      <w:r w:rsidRPr="00637E5A">
        <w:rPr>
          <w:sz w:val="28"/>
          <w:szCs w:val="28"/>
          <w:vertAlign w:val="subscript"/>
        </w:rPr>
        <w:t>t</w:t>
      </w:r>
      <w:r w:rsidRPr="00637E5A">
        <w:rPr>
          <w:sz w:val="28"/>
          <w:szCs w:val="28"/>
        </w:rPr>
        <w:t xml:space="preserve"> = D</w:t>
      </w:r>
      <w:r w:rsidRPr="00637E5A">
        <w:rPr>
          <w:sz w:val="28"/>
          <w:szCs w:val="28"/>
          <w:vertAlign w:val="subscript"/>
        </w:rPr>
        <w:t xml:space="preserve">t-1 </w:t>
      </w:r>
      <w:r w:rsidRPr="00637E5A">
        <w:rPr>
          <w:sz w:val="28"/>
          <w:szCs w:val="28"/>
        </w:rPr>
        <w:t xml:space="preserve">х (1+g), </w:t>
      </w:r>
      <w:r w:rsidRPr="00637E5A">
        <w:rPr>
          <w:sz w:val="28"/>
          <w:szCs w:val="28"/>
        </w:rPr>
        <w:tab/>
      </w:r>
      <w:r w:rsidRPr="00637E5A">
        <w:rPr>
          <w:sz w:val="28"/>
          <w:szCs w:val="28"/>
        </w:rPr>
        <w:tab/>
      </w:r>
      <w:r w:rsidRPr="00637E5A">
        <w:rPr>
          <w:sz w:val="28"/>
          <w:szCs w:val="28"/>
        </w:rPr>
        <w:tab/>
        <w:t xml:space="preserve">          </w:t>
      </w:r>
      <w:r w:rsidRPr="00637E5A">
        <w:rPr>
          <w:sz w:val="28"/>
          <w:szCs w:val="28"/>
        </w:rPr>
        <w:tab/>
      </w:r>
      <w:r w:rsidRPr="00637E5A">
        <w:rPr>
          <w:sz w:val="28"/>
          <w:szCs w:val="28"/>
        </w:rPr>
        <w:tab/>
      </w:r>
      <w:r w:rsidRPr="00637E5A">
        <w:rPr>
          <w:sz w:val="28"/>
          <w:szCs w:val="28"/>
        </w:rPr>
        <w:tab/>
        <w:t>(3)</w:t>
      </w:r>
    </w:p>
    <w:p w:rsidR="00085F95" w:rsidRPr="00637E5A" w:rsidRDefault="00085F95" w:rsidP="00085F95">
      <w:pPr>
        <w:numPr>
          <w:ilvl w:val="0"/>
          <w:numId w:val="1"/>
        </w:numPr>
        <w:ind w:left="0" w:firstLine="720"/>
        <w:rPr>
          <w:sz w:val="28"/>
          <w:szCs w:val="28"/>
        </w:rPr>
      </w:pPr>
      <w:r w:rsidRPr="00637E5A">
        <w:rPr>
          <w:sz w:val="28"/>
          <w:szCs w:val="28"/>
        </w:rPr>
        <w:t> где    D</w:t>
      </w:r>
      <w:r w:rsidRPr="00637E5A">
        <w:rPr>
          <w:sz w:val="28"/>
          <w:szCs w:val="28"/>
          <w:vertAlign w:val="subscript"/>
        </w:rPr>
        <w:t>t</w:t>
      </w:r>
      <w:r w:rsidRPr="00637E5A">
        <w:rPr>
          <w:sz w:val="28"/>
          <w:szCs w:val="28"/>
        </w:rPr>
        <w:t xml:space="preserve"> – дивиденд на одну акцию в момент времени t, руб.;</w:t>
      </w:r>
    </w:p>
    <w:p w:rsidR="00085F95" w:rsidRPr="00637E5A" w:rsidRDefault="00085F95" w:rsidP="00085F95">
      <w:pPr>
        <w:numPr>
          <w:ilvl w:val="0"/>
          <w:numId w:val="1"/>
        </w:numPr>
        <w:ind w:left="0" w:firstLine="720"/>
        <w:rPr>
          <w:sz w:val="28"/>
          <w:szCs w:val="28"/>
        </w:rPr>
      </w:pPr>
      <w:r w:rsidRPr="00637E5A">
        <w:rPr>
          <w:sz w:val="28"/>
          <w:szCs w:val="28"/>
        </w:rPr>
        <w:t>D</w:t>
      </w:r>
      <w:r w:rsidRPr="00637E5A">
        <w:rPr>
          <w:sz w:val="28"/>
          <w:szCs w:val="28"/>
          <w:vertAlign w:val="subscript"/>
        </w:rPr>
        <w:t xml:space="preserve">t-1 </w:t>
      </w:r>
      <w:r w:rsidRPr="00637E5A">
        <w:rPr>
          <w:sz w:val="28"/>
          <w:szCs w:val="28"/>
        </w:rPr>
        <w:t>– дивиденд на одну акцию в момент времени t-1, руб.;</w:t>
      </w:r>
    </w:p>
    <w:p w:rsidR="00085F95" w:rsidRPr="00637E5A" w:rsidRDefault="00085F95" w:rsidP="00085F95">
      <w:pPr>
        <w:numPr>
          <w:ilvl w:val="0"/>
          <w:numId w:val="1"/>
        </w:numPr>
        <w:ind w:left="0" w:firstLine="720"/>
        <w:rPr>
          <w:sz w:val="28"/>
          <w:szCs w:val="28"/>
        </w:rPr>
      </w:pPr>
      <w:r w:rsidRPr="00637E5A">
        <w:rPr>
          <w:sz w:val="28"/>
          <w:szCs w:val="28"/>
        </w:rPr>
        <w:t>g – темп роста дивидендов.</w:t>
      </w:r>
    </w:p>
    <w:p w:rsidR="00E34CF9" w:rsidRPr="00637E5A" w:rsidRDefault="00E34CF9">
      <w:pPr>
        <w:pStyle w:val="1"/>
        <w:spacing w:before="0" w:after="0"/>
        <w:ind w:left="0" w:right="-525" w:firstLine="0"/>
        <w:jc w:val="center"/>
      </w:pPr>
    </w:p>
    <w:p w:rsidR="00E34CF9" w:rsidRPr="00637E5A" w:rsidRDefault="00E34CF9">
      <w:pPr>
        <w:sectPr w:rsidR="00E34CF9" w:rsidRPr="00637E5A" w:rsidSect="00C96086">
          <w:footerReference w:type="default" r:id="rId23"/>
          <w:pgSz w:w="11906" w:h="16838" w:code="9"/>
          <w:pgMar w:top="680" w:right="1123" w:bottom="851" w:left="1202" w:header="720" w:footer="720" w:gutter="0"/>
          <w:cols w:space="720"/>
          <w:titlePg/>
          <w:docGrid w:linePitch="360"/>
        </w:sectPr>
      </w:pPr>
    </w:p>
    <w:p w:rsidR="007E6075" w:rsidRPr="00BB3BB3" w:rsidRDefault="007E6075" w:rsidP="007E6075">
      <w:pPr>
        <w:jc w:val="right"/>
        <w:rPr>
          <w:sz w:val="28"/>
          <w:szCs w:val="28"/>
        </w:rPr>
      </w:pPr>
      <w:r w:rsidRPr="00BB3BB3">
        <w:rPr>
          <w:sz w:val="28"/>
          <w:szCs w:val="28"/>
        </w:rPr>
        <w:lastRenderedPageBreak/>
        <w:t xml:space="preserve">Приложение </w:t>
      </w:r>
      <w:r>
        <w:rPr>
          <w:sz w:val="28"/>
          <w:szCs w:val="28"/>
        </w:rPr>
        <w:t>А</w:t>
      </w:r>
    </w:p>
    <w:p w:rsidR="007E6075" w:rsidRPr="00BB3BB3" w:rsidRDefault="007E6075" w:rsidP="007E6075">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6075" w:rsidRPr="00BB3BB3" w:rsidTr="00A358F9">
        <w:trPr>
          <w:trHeight w:val="240"/>
        </w:trPr>
        <w:tc>
          <w:tcPr>
            <w:tcW w:w="9956" w:type="dxa"/>
            <w:tcBorders>
              <w:top w:val="nil"/>
              <w:left w:val="nil"/>
              <w:bottom w:val="nil"/>
              <w:right w:val="nil"/>
            </w:tcBorders>
            <w:shd w:val="clear" w:color="auto" w:fill="FFFFFF"/>
          </w:tcPr>
          <w:p w:rsidR="007E6075" w:rsidRPr="00BB3BB3" w:rsidRDefault="007E6075" w:rsidP="00A358F9">
            <w:pPr>
              <w:jc w:val="center"/>
              <w:rPr>
                <w:sz w:val="28"/>
                <w:szCs w:val="28"/>
              </w:rPr>
            </w:pPr>
            <w:r w:rsidRPr="00BB3BB3">
              <w:rPr>
                <w:sz w:val="28"/>
                <w:szCs w:val="28"/>
              </w:rPr>
              <w:t>Частное учреждение образовательная организация высшего образования</w:t>
            </w:r>
            <w:r w:rsidRPr="00BB3BB3">
              <w:rPr>
                <w:sz w:val="28"/>
                <w:szCs w:val="28"/>
              </w:rPr>
              <w:br/>
              <w:t>«Омская гуманитарная академия»</w:t>
            </w:r>
          </w:p>
        </w:tc>
      </w:tr>
    </w:tbl>
    <w:p w:rsidR="007E6075" w:rsidRPr="00BB3BB3" w:rsidRDefault="007E6075" w:rsidP="007E6075">
      <w:pPr>
        <w:jc w:val="center"/>
        <w:rPr>
          <w:sz w:val="28"/>
          <w:szCs w:val="28"/>
        </w:rPr>
      </w:pPr>
    </w:p>
    <w:p w:rsidR="007E6075" w:rsidRPr="00BB3BB3" w:rsidRDefault="007E6075" w:rsidP="007E6075">
      <w:pPr>
        <w:jc w:val="center"/>
        <w:rPr>
          <w:sz w:val="28"/>
          <w:szCs w:val="28"/>
        </w:rPr>
      </w:pPr>
      <w:r w:rsidRPr="00BB3BB3">
        <w:rPr>
          <w:sz w:val="28"/>
          <w:szCs w:val="28"/>
        </w:rPr>
        <w:t>Кафедра Экономики и управления персоналом</w:t>
      </w:r>
    </w:p>
    <w:p w:rsidR="007E6075" w:rsidRPr="00BB3BB3" w:rsidRDefault="007E6075" w:rsidP="007E6075">
      <w:pPr>
        <w:pStyle w:val="24"/>
        <w:tabs>
          <w:tab w:val="left" w:pos="284"/>
        </w:tabs>
        <w:spacing w:after="0" w:line="240" w:lineRule="auto"/>
        <w:ind w:left="0" w:hanging="284"/>
        <w:jc w:val="center"/>
        <w:rPr>
          <w:sz w:val="28"/>
          <w:szCs w:val="28"/>
        </w:rPr>
      </w:pPr>
    </w:p>
    <w:p w:rsidR="007E6075" w:rsidRPr="00BB3BB3" w:rsidRDefault="007E6075" w:rsidP="007E6075">
      <w:pPr>
        <w:pStyle w:val="24"/>
        <w:tabs>
          <w:tab w:val="left" w:pos="284"/>
        </w:tabs>
        <w:spacing w:after="0" w:line="240" w:lineRule="auto"/>
        <w:ind w:left="0" w:hanging="284"/>
        <w:jc w:val="center"/>
        <w:rPr>
          <w:sz w:val="28"/>
          <w:szCs w:val="28"/>
        </w:rPr>
      </w:pPr>
    </w:p>
    <w:p w:rsidR="007E6075" w:rsidRPr="00CD5763" w:rsidRDefault="007E6075" w:rsidP="007E6075">
      <w:pPr>
        <w:spacing w:line="360" w:lineRule="auto"/>
        <w:jc w:val="center"/>
        <w:outlineLvl w:val="1"/>
        <w:rPr>
          <w:spacing w:val="20"/>
          <w:sz w:val="36"/>
          <w:szCs w:val="36"/>
        </w:rPr>
      </w:pPr>
      <w:r w:rsidRPr="00CD5763">
        <w:rPr>
          <w:spacing w:val="20"/>
          <w:sz w:val="36"/>
          <w:szCs w:val="36"/>
        </w:rPr>
        <w:t xml:space="preserve">ОТЧЕТ </w:t>
      </w:r>
    </w:p>
    <w:p w:rsidR="007E6075" w:rsidRPr="00CD5763" w:rsidRDefault="007E6075" w:rsidP="007E6075">
      <w:pPr>
        <w:jc w:val="center"/>
        <w:outlineLvl w:val="1"/>
        <w:rPr>
          <w:b/>
          <w:sz w:val="28"/>
          <w:szCs w:val="28"/>
        </w:rPr>
      </w:pPr>
      <w:r w:rsidRPr="00CD5763">
        <w:rPr>
          <w:b/>
          <w:sz w:val="28"/>
          <w:szCs w:val="28"/>
        </w:rPr>
        <w:t xml:space="preserve"> О ПРАКТИЧЕСКОЙ ПОДГОТОВКИ </w:t>
      </w:r>
    </w:p>
    <w:p w:rsidR="007E6075" w:rsidRPr="00BB3BB3" w:rsidRDefault="007E6075" w:rsidP="007E6075">
      <w:pPr>
        <w:jc w:val="center"/>
        <w:rPr>
          <w:spacing w:val="20"/>
          <w:sz w:val="36"/>
          <w:szCs w:val="36"/>
        </w:rPr>
      </w:pPr>
    </w:p>
    <w:p w:rsidR="007E6075" w:rsidRPr="00BB3BB3" w:rsidRDefault="007E6075" w:rsidP="007E6075">
      <w:pPr>
        <w:jc w:val="center"/>
        <w:rPr>
          <w:sz w:val="28"/>
          <w:szCs w:val="28"/>
        </w:rPr>
      </w:pPr>
    </w:p>
    <w:p w:rsidR="007E6075" w:rsidRPr="009C6FFB" w:rsidRDefault="007E6075" w:rsidP="007E6075">
      <w:pPr>
        <w:rPr>
          <w:sz w:val="28"/>
          <w:szCs w:val="28"/>
        </w:rPr>
      </w:pPr>
      <w:r w:rsidRPr="009C6FFB">
        <w:rPr>
          <w:sz w:val="28"/>
          <w:szCs w:val="28"/>
        </w:rPr>
        <w:t xml:space="preserve">Вид практики: </w:t>
      </w:r>
      <w:r>
        <w:rPr>
          <w:sz w:val="28"/>
          <w:szCs w:val="28"/>
        </w:rPr>
        <w:t>ПРОИЗВОДСТВЕННАЯ</w:t>
      </w:r>
    </w:p>
    <w:p w:rsidR="007E6075" w:rsidRPr="009C6FFB" w:rsidRDefault="007E6075" w:rsidP="007E6075">
      <w:pPr>
        <w:jc w:val="both"/>
        <w:rPr>
          <w:sz w:val="28"/>
          <w:szCs w:val="28"/>
        </w:rPr>
      </w:pPr>
      <w:r w:rsidRPr="009C6FFB">
        <w:rPr>
          <w:sz w:val="28"/>
          <w:szCs w:val="28"/>
        </w:rPr>
        <w:t xml:space="preserve">Тип практики: </w:t>
      </w:r>
    </w:p>
    <w:p w:rsidR="007E6075" w:rsidRPr="00253D47" w:rsidRDefault="007E6075" w:rsidP="007E6075">
      <w:pPr>
        <w:jc w:val="both"/>
        <w:rPr>
          <w:sz w:val="28"/>
          <w:szCs w:val="28"/>
        </w:rPr>
      </w:pPr>
    </w:p>
    <w:p w:rsidR="007E6075" w:rsidRPr="00BB3BB3" w:rsidRDefault="007E6075" w:rsidP="007E6075">
      <w:pPr>
        <w:jc w:val="both"/>
        <w:rPr>
          <w:sz w:val="28"/>
          <w:szCs w:val="28"/>
        </w:rPr>
      </w:pPr>
    </w:p>
    <w:p w:rsidR="007E6075" w:rsidRPr="00D826E4" w:rsidRDefault="007E6075" w:rsidP="007E6075">
      <w:pPr>
        <w:ind w:left="3544"/>
        <w:rPr>
          <w:sz w:val="24"/>
          <w:szCs w:val="24"/>
        </w:rPr>
      </w:pPr>
      <w:r w:rsidRPr="00D826E4">
        <w:rPr>
          <w:sz w:val="24"/>
          <w:szCs w:val="24"/>
        </w:rPr>
        <w:t>Выполнил(а):  __________________________________</w:t>
      </w:r>
    </w:p>
    <w:p w:rsidR="007E6075" w:rsidRPr="00D826E4" w:rsidRDefault="007E6075" w:rsidP="007E6075">
      <w:pPr>
        <w:ind w:left="3544"/>
        <w:jc w:val="center"/>
      </w:pPr>
      <w:r w:rsidRPr="00D826E4">
        <w:t>Фамилия И.О.</w:t>
      </w:r>
    </w:p>
    <w:p w:rsidR="007E6075" w:rsidRPr="00D826E4" w:rsidRDefault="007E6075" w:rsidP="007E6075">
      <w:pPr>
        <w:ind w:left="3544"/>
        <w:rPr>
          <w:sz w:val="24"/>
          <w:szCs w:val="24"/>
          <w:u w:val="single"/>
        </w:rPr>
      </w:pPr>
      <w:r w:rsidRPr="00D826E4">
        <w:rPr>
          <w:sz w:val="24"/>
          <w:szCs w:val="24"/>
        </w:rPr>
        <w:t xml:space="preserve">Направление подготовки:  </w:t>
      </w:r>
    </w:p>
    <w:p w:rsidR="007E6075" w:rsidRPr="00D826E4" w:rsidRDefault="007E6075" w:rsidP="007E6075">
      <w:pPr>
        <w:ind w:left="3544"/>
        <w:rPr>
          <w:sz w:val="24"/>
          <w:szCs w:val="24"/>
        </w:rPr>
      </w:pPr>
    </w:p>
    <w:p w:rsidR="007E6075" w:rsidRPr="00D826E4" w:rsidRDefault="007E6075" w:rsidP="007E6075">
      <w:pPr>
        <w:ind w:left="3544"/>
        <w:rPr>
          <w:sz w:val="24"/>
          <w:szCs w:val="24"/>
          <w:u w:val="single"/>
        </w:rPr>
      </w:pPr>
      <w:r w:rsidRPr="00D826E4">
        <w:rPr>
          <w:sz w:val="24"/>
          <w:szCs w:val="24"/>
        </w:rPr>
        <w:t>Направленность (профиль) программы</w:t>
      </w:r>
      <w:r w:rsidRPr="00D826E4">
        <w:rPr>
          <w:sz w:val="24"/>
          <w:szCs w:val="24"/>
          <w:u w:val="single"/>
        </w:rPr>
        <w:t xml:space="preserve"> </w:t>
      </w:r>
    </w:p>
    <w:p w:rsidR="007E6075" w:rsidRPr="00D826E4" w:rsidRDefault="007E6075" w:rsidP="007E6075">
      <w:pPr>
        <w:ind w:left="3544"/>
        <w:rPr>
          <w:sz w:val="24"/>
          <w:szCs w:val="24"/>
        </w:rPr>
      </w:pPr>
    </w:p>
    <w:p w:rsidR="007E6075" w:rsidRPr="00D826E4" w:rsidRDefault="007E6075" w:rsidP="007E6075">
      <w:pPr>
        <w:ind w:left="3544"/>
        <w:rPr>
          <w:sz w:val="24"/>
          <w:szCs w:val="24"/>
        </w:rPr>
      </w:pPr>
      <w:r w:rsidRPr="00D826E4">
        <w:rPr>
          <w:sz w:val="24"/>
          <w:szCs w:val="24"/>
        </w:rPr>
        <w:t>Форма обучения: ________________________________</w:t>
      </w:r>
    </w:p>
    <w:p w:rsidR="007E6075" w:rsidRPr="00D826E4" w:rsidRDefault="007E6075" w:rsidP="007E6075">
      <w:pPr>
        <w:ind w:left="3544"/>
        <w:rPr>
          <w:sz w:val="24"/>
          <w:szCs w:val="24"/>
        </w:rPr>
      </w:pPr>
    </w:p>
    <w:p w:rsidR="007E6075" w:rsidRPr="00D826E4" w:rsidRDefault="007E6075" w:rsidP="007E6075">
      <w:pPr>
        <w:ind w:left="3544"/>
        <w:rPr>
          <w:sz w:val="24"/>
          <w:szCs w:val="24"/>
        </w:rPr>
      </w:pPr>
      <w:r w:rsidRPr="00D826E4">
        <w:rPr>
          <w:sz w:val="24"/>
          <w:szCs w:val="24"/>
        </w:rPr>
        <w:t>Руководитель практики от ОмГА:</w:t>
      </w:r>
    </w:p>
    <w:p w:rsidR="007E6075" w:rsidRPr="00D826E4" w:rsidRDefault="007E6075" w:rsidP="007E6075">
      <w:pPr>
        <w:pStyle w:val="24"/>
        <w:spacing w:after="0" w:line="240" w:lineRule="auto"/>
        <w:ind w:left="3544" w:right="55"/>
      </w:pPr>
      <w:r w:rsidRPr="00D826E4">
        <w:t>_______________________________________________</w:t>
      </w:r>
    </w:p>
    <w:p w:rsidR="007E6075" w:rsidRPr="00D826E4" w:rsidRDefault="007E6075" w:rsidP="007E6075">
      <w:pPr>
        <w:ind w:left="3544"/>
        <w:jc w:val="center"/>
      </w:pPr>
      <w:r w:rsidRPr="00D826E4">
        <w:t>Уч. степень, уч. звание, Фамилия И.О.</w:t>
      </w:r>
    </w:p>
    <w:p w:rsidR="007E6075" w:rsidRPr="00D826E4" w:rsidRDefault="007E6075" w:rsidP="007E6075">
      <w:pPr>
        <w:pStyle w:val="24"/>
        <w:spacing w:after="0" w:line="240" w:lineRule="auto"/>
        <w:ind w:left="3544" w:right="55"/>
        <w:jc w:val="center"/>
      </w:pPr>
      <w:r w:rsidRPr="00D826E4">
        <w:t>_____________________</w:t>
      </w:r>
    </w:p>
    <w:p w:rsidR="007E6075" w:rsidRPr="007908E2" w:rsidRDefault="007E6075" w:rsidP="007E6075">
      <w:pPr>
        <w:pStyle w:val="24"/>
        <w:spacing w:after="0" w:line="240" w:lineRule="auto"/>
        <w:ind w:left="3544" w:right="55"/>
        <w:jc w:val="center"/>
      </w:pPr>
      <w:r w:rsidRPr="007908E2">
        <w:t>подпись</w:t>
      </w:r>
    </w:p>
    <w:p w:rsidR="007E6075" w:rsidRDefault="007E6075" w:rsidP="007E6075">
      <w:pPr>
        <w:pStyle w:val="24"/>
        <w:spacing w:after="0" w:line="240" w:lineRule="auto"/>
        <w:ind w:left="4956"/>
        <w:jc w:val="both"/>
        <w:rPr>
          <w:sz w:val="28"/>
          <w:szCs w:val="28"/>
        </w:rPr>
      </w:pPr>
      <w:r w:rsidRPr="00BB3BB3">
        <w:rPr>
          <w:sz w:val="28"/>
          <w:szCs w:val="28"/>
        </w:rPr>
        <w:t>_____________________</w:t>
      </w:r>
    </w:p>
    <w:p w:rsidR="007E6075" w:rsidRPr="008428FA" w:rsidRDefault="007E6075" w:rsidP="007E6075">
      <w:pPr>
        <w:pStyle w:val="24"/>
        <w:spacing w:after="0" w:line="240" w:lineRule="auto"/>
        <w:ind w:left="4956"/>
      </w:pPr>
      <w:r>
        <w:t xml:space="preserve">                      </w:t>
      </w:r>
      <w:r w:rsidRPr="008428FA">
        <w:t>оценка</w:t>
      </w:r>
    </w:p>
    <w:p w:rsidR="007E6075" w:rsidRDefault="007E6075" w:rsidP="007E6075">
      <w:pPr>
        <w:shd w:val="clear" w:color="auto" w:fill="FFFFFF"/>
        <w:rPr>
          <w:sz w:val="24"/>
          <w:szCs w:val="24"/>
        </w:rPr>
      </w:pPr>
    </w:p>
    <w:p w:rsidR="007E6075" w:rsidRDefault="007E6075" w:rsidP="007E6075">
      <w:pPr>
        <w:shd w:val="clear" w:color="auto" w:fill="FFFFFF"/>
        <w:rPr>
          <w:sz w:val="24"/>
          <w:szCs w:val="24"/>
        </w:rPr>
      </w:pPr>
    </w:p>
    <w:p w:rsidR="007E6075" w:rsidRPr="00BB3BB3" w:rsidRDefault="007E6075" w:rsidP="007E6075">
      <w:pPr>
        <w:shd w:val="clear" w:color="auto" w:fill="FFFFFF"/>
        <w:rPr>
          <w:sz w:val="24"/>
          <w:szCs w:val="24"/>
          <w:shd w:val="clear" w:color="auto" w:fill="FFFFFF"/>
        </w:rPr>
      </w:pPr>
      <w:r w:rsidRPr="00BB3BB3">
        <w:rPr>
          <w:sz w:val="24"/>
          <w:szCs w:val="24"/>
        </w:rPr>
        <w:t xml:space="preserve">Место прохождения практики: </w:t>
      </w:r>
      <w:r w:rsidRPr="00BB3BB3">
        <w:rPr>
          <w:sz w:val="24"/>
          <w:szCs w:val="24"/>
          <w:shd w:val="clear" w:color="auto" w:fill="FFFFFF"/>
        </w:rPr>
        <w:t xml:space="preserve">(название, адрес, контактные телефоны):  </w:t>
      </w:r>
      <w:r w:rsidRPr="00BB3BB3">
        <w:rPr>
          <w:sz w:val="24"/>
          <w:szCs w:val="24"/>
        </w:rPr>
        <w:t>_____________________________________________________________________________</w:t>
      </w:r>
    </w:p>
    <w:p w:rsidR="007E6075" w:rsidRPr="00BB3BB3" w:rsidRDefault="007E6075" w:rsidP="007E6075">
      <w:pPr>
        <w:shd w:val="clear" w:color="auto" w:fill="FFFFFF"/>
        <w:rPr>
          <w:sz w:val="24"/>
          <w:szCs w:val="24"/>
        </w:rPr>
      </w:pPr>
      <w:r w:rsidRPr="00BB3BB3">
        <w:rPr>
          <w:sz w:val="24"/>
          <w:szCs w:val="24"/>
        </w:rPr>
        <w:t>_____________________________________________________________________________</w:t>
      </w:r>
    </w:p>
    <w:p w:rsidR="007E6075" w:rsidRPr="00BB3BB3" w:rsidRDefault="007E6075" w:rsidP="007E6075">
      <w:pPr>
        <w:shd w:val="clear" w:color="auto" w:fill="FFFFFF"/>
        <w:rPr>
          <w:sz w:val="24"/>
          <w:szCs w:val="24"/>
        </w:rPr>
      </w:pPr>
    </w:p>
    <w:p w:rsidR="007E6075" w:rsidRPr="00BB3BB3" w:rsidRDefault="007E6075" w:rsidP="007E6075">
      <w:pPr>
        <w:shd w:val="clear" w:color="auto" w:fill="FFFFFF"/>
        <w:rPr>
          <w:sz w:val="24"/>
          <w:szCs w:val="24"/>
        </w:rPr>
      </w:pPr>
      <w:r w:rsidRPr="00BB3BB3">
        <w:rPr>
          <w:sz w:val="24"/>
          <w:szCs w:val="24"/>
        </w:rPr>
        <w:t xml:space="preserve">Руководитель принимающей организации:  </w:t>
      </w:r>
    </w:p>
    <w:p w:rsidR="007E6075" w:rsidRPr="00BB3BB3" w:rsidRDefault="007E6075" w:rsidP="007E6075">
      <w:pPr>
        <w:shd w:val="clear" w:color="auto" w:fill="FFFFFF"/>
        <w:rPr>
          <w:sz w:val="28"/>
          <w:szCs w:val="28"/>
        </w:rPr>
      </w:pPr>
      <w:r w:rsidRPr="00BB3BB3">
        <w:rPr>
          <w:sz w:val="28"/>
          <w:szCs w:val="28"/>
        </w:rPr>
        <w:t xml:space="preserve">__________________________________________________ </w:t>
      </w:r>
    </w:p>
    <w:p w:rsidR="007E6075" w:rsidRPr="00BB3BB3" w:rsidRDefault="007E6075" w:rsidP="007E6075">
      <w:pPr>
        <w:shd w:val="clear" w:color="auto" w:fill="FFFFFF"/>
      </w:pPr>
      <w:r w:rsidRPr="00BB3BB3">
        <w:rPr>
          <w:shd w:val="clear" w:color="auto" w:fill="FFFFFF"/>
        </w:rPr>
        <w:t>подпись                     (должность, Ф.И.О., контактный телефон)</w:t>
      </w:r>
      <w:r w:rsidRPr="00BB3BB3">
        <w:br/>
      </w:r>
    </w:p>
    <w:p w:rsidR="007E6075" w:rsidRPr="00BB3BB3" w:rsidRDefault="007E6075" w:rsidP="007E6075">
      <w:pPr>
        <w:shd w:val="clear" w:color="auto" w:fill="FFFFFF"/>
      </w:pPr>
      <w:r w:rsidRPr="00BB3BB3">
        <w:t>М.П.</w:t>
      </w:r>
    </w:p>
    <w:p w:rsidR="007E6075" w:rsidRPr="00BB3BB3" w:rsidRDefault="007E6075" w:rsidP="007E6075">
      <w:pPr>
        <w:jc w:val="center"/>
        <w:rPr>
          <w:sz w:val="28"/>
          <w:szCs w:val="28"/>
        </w:rPr>
      </w:pPr>
    </w:p>
    <w:p w:rsidR="007E6075" w:rsidRPr="00BB3BB3" w:rsidRDefault="007E6075" w:rsidP="007E6075">
      <w:pPr>
        <w:jc w:val="center"/>
        <w:rPr>
          <w:sz w:val="28"/>
          <w:szCs w:val="28"/>
        </w:rPr>
      </w:pPr>
    </w:p>
    <w:p w:rsidR="007E6075" w:rsidRPr="00BB3BB3" w:rsidRDefault="007E6075" w:rsidP="007E6075">
      <w:pPr>
        <w:jc w:val="center"/>
        <w:rPr>
          <w:sz w:val="28"/>
          <w:szCs w:val="28"/>
        </w:rPr>
      </w:pPr>
      <w:r w:rsidRPr="00BB3BB3">
        <w:rPr>
          <w:sz w:val="28"/>
          <w:szCs w:val="28"/>
        </w:rPr>
        <w:t>Омск, 20__</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6075" w:rsidRPr="00796EBD" w:rsidTr="00A358F9">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6075" w:rsidRPr="00796EBD" w:rsidTr="00A358F9">
              <w:trPr>
                <w:trHeight w:val="240"/>
              </w:trPr>
              <w:tc>
                <w:tcPr>
                  <w:tcW w:w="9956" w:type="dxa"/>
                  <w:tcBorders>
                    <w:top w:val="nil"/>
                    <w:left w:val="nil"/>
                    <w:bottom w:val="nil"/>
                    <w:right w:val="nil"/>
                  </w:tcBorders>
                  <w:shd w:val="clear" w:color="auto" w:fill="FFFFFF"/>
                </w:tcPr>
                <w:p w:rsidR="007E6075" w:rsidRPr="00796EBD" w:rsidRDefault="007E6075" w:rsidP="00A358F9">
                  <w:pPr>
                    <w:jc w:val="right"/>
                    <w:rPr>
                      <w:sz w:val="28"/>
                      <w:szCs w:val="28"/>
                    </w:rPr>
                  </w:pPr>
                  <w:r>
                    <w:rPr>
                      <w:sz w:val="28"/>
                      <w:szCs w:val="28"/>
                    </w:rPr>
                    <w:br w:type="page"/>
                  </w:r>
                </w:p>
              </w:tc>
            </w:tr>
            <w:tr w:rsidR="007E6075" w:rsidRPr="00796EBD" w:rsidTr="00A358F9">
              <w:trPr>
                <w:trHeight w:val="240"/>
              </w:trPr>
              <w:tc>
                <w:tcPr>
                  <w:tcW w:w="9956" w:type="dxa"/>
                  <w:tcBorders>
                    <w:top w:val="nil"/>
                    <w:left w:val="nil"/>
                    <w:bottom w:val="nil"/>
                    <w:right w:val="nil"/>
                  </w:tcBorders>
                  <w:shd w:val="clear" w:color="auto" w:fill="FFFFFF"/>
                </w:tcPr>
                <w:p w:rsidR="007E6075" w:rsidRDefault="007E6075" w:rsidP="00A358F9">
                  <w:pPr>
                    <w:ind w:left="15" w:right="15"/>
                    <w:jc w:val="right"/>
                    <w:rPr>
                      <w:sz w:val="28"/>
                      <w:szCs w:val="28"/>
                    </w:rPr>
                  </w:pPr>
                </w:p>
                <w:p w:rsidR="007E6075" w:rsidRDefault="007E6075" w:rsidP="00A358F9">
                  <w:pPr>
                    <w:ind w:left="15" w:right="15"/>
                    <w:jc w:val="right"/>
                    <w:rPr>
                      <w:sz w:val="28"/>
                      <w:szCs w:val="28"/>
                    </w:rPr>
                  </w:pPr>
                </w:p>
                <w:p w:rsidR="007E6075" w:rsidRPr="00796EBD" w:rsidRDefault="007E6075" w:rsidP="00A358F9">
                  <w:pPr>
                    <w:ind w:left="15" w:right="15"/>
                    <w:jc w:val="right"/>
                    <w:rPr>
                      <w:sz w:val="28"/>
                      <w:szCs w:val="28"/>
                    </w:rPr>
                  </w:pPr>
                  <w:r w:rsidRPr="00796EBD">
                    <w:rPr>
                      <w:sz w:val="28"/>
                      <w:szCs w:val="28"/>
                    </w:rPr>
                    <w:t>Приложение Б</w:t>
                  </w:r>
                </w:p>
                <w:p w:rsidR="007E6075" w:rsidRPr="00796EBD" w:rsidRDefault="007E6075" w:rsidP="00A358F9">
                  <w:pPr>
                    <w:jc w:val="right"/>
                    <w:rPr>
                      <w:sz w:val="28"/>
                      <w:szCs w:val="28"/>
                    </w:rPr>
                  </w:pPr>
                </w:p>
                <w:p w:rsidR="007E6075" w:rsidRPr="00796EBD" w:rsidRDefault="007E6075" w:rsidP="00A358F9">
                  <w:pPr>
                    <w:jc w:val="center"/>
                    <w:rPr>
                      <w:sz w:val="28"/>
                      <w:szCs w:val="28"/>
                    </w:rPr>
                  </w:pPr>
                  <w:r w:rsidRPr="00796EBD">
                    <w:rPr>
                      <w:sz w:val="28"/>
                      <w:szCs w:val="28"/>
                    </w:rPr>
                    <w:t>Частное учреждение образовательная организация высшего образования</w:t>
                  </w:r>
                  <w:r w:rsidRPr="00796EBD">
                    <w:rPr>
                      <w:sz w:val="28"/>
                      <w:szCs w:val="28"/>
                    </w:rPr>
                    <w:br/>
                    <w:t>«Омская гуманитарная академия»</w:t>
                  </w:r>
                </w:p>
              </w:tc>
            </w:tr>
          </w:tbl>
          <w:p w:rsidR="007E6075" w:rsidRPr="00796EBD" w:rsidRDefault="007E6075" w:rsidP="00A358F9">
            <w:pPr>
              <w:jc w:val="right"/>
              <w:rPr>
                <w:sz w:val="28"/>
                <w:szCs w:val="28"/>
              </w:rPr>
            </w:pPr>
          </w:p>
        </w:tc>
      </w:tr>
    </w:tbl>
    <w:p w:rsidR="007E6075" w:rsidRPr="00796EBD" w:rsidRDefault="007E6075" w:rsidP="007E6075">
      <w:pPr>
        <w:jc w:val="center"/>
        <w:rPr>
          <w:sz w:val="28"/>
          <w:szCs w:val="28"/>
        </w:rPr>
      </w:pPr>
    </w:p>
    <w:p w:rsidR="007E6075" w:rsidRPr="00796EBD" w:rsidRDefault="007E6075" w:rsidP="007E6075">
      <w:pPr>
        <w:jc w:val="center"/>
        <w:rPr>
          <w:sz w:val="28"/>
          <w:szCs w:val="28"/>
        </w:rPr>
      </w:pPr>
      <w:r w:rsidRPr="00796EBD">
        <w:rPr>
          <w:sz w:val="28"/>
          <w:szCs w:val="28"/>
        </w:rPr>
        <w:t>Кафедра Экономики и управления персоналом</w:t>
      </w:r>
    </w:p>
    <w:p w:rsidR="007E6075" w:rsidRPr="004665FD" w:rsidRDefault="007E6075" w:rsidP="007E6075">
      <w:pPr>
        <w:jc w:val="center"/>
        <w:rPr>
          <w:sz w:val="24"/>
          <w:szCs w:val="24"/>
        </w:rPr>
      </w:pPr>
    </w:p>
    <w:p w:rsidR="007E6075" w:rsidRPr="004665FD" w:rsidRDefault="00B177C3" w:rsidP="007E6075">
      <w:pPr>
        <w:jc w:val="center"/>
        <w:rPr>
          <w:sz w:val="24"/>
          <w:szCs w:val="24"/>
        </w:rPr>
      </w:pPr>
      <w:r>
        <w:rPr>
          <w:noProof/>
          <w:sz w:val="24"/>
          <w:szCs w:val="24"/>
        </w:rPr>
        <w:pict>
          <v:shapetype id="_x0000_t202" coordsize="21600,21600" o:spt="202" path="m,l,21600r21600,l21600,xe">
            <v:stroke joinstyle="miter"/>
            <v:path gradientshapeok="t" o:connecttype="rect"/>
          </v:shapetype>
          <v:shape id="Поле 11" o:spid="_x0000_s1962" type="#_x0000_t202" style="position:absolute;left:0;text-align:left;margin-left:274.7pt;margin-top:6.85pt;width:225pt;height:97.7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7E6075" w:rsidRPr="004665FD" w:rsidRDefault="007E6075" w:rsidP="007E6075">
                  <w:pPr>
                    <w:jc w:val="center"/>
                    <w:rPr>
                      <w:sz w:val="24"/>
                      <w:szCs w:val="24"/>
                    </w:rPr>
                  </w:pPr>
                  <w:r w:rsidRPr="004665FD">
                    <w:rPr>
                      <w:sz w:val="24"/>
                      <w:szCs w:val="24"/>
                    </w:rPr>
                    <w:t>УТВЕРЖДАЮ</w:t>
                  </w:r>
                </w:p>
                <w:p w:rsidR="007E6075" w:rsidRPr="004665FD" w:rsidRDefault="007E6075" w:rsidP="007E6075">
                  <w:pPr>
                    <w:jc w:val="center"/>
                    <w:rPr>
                      <w:sz w:val="24"/>
                      <w:szCs w:val="24"/>
                    </w:rPr>
                  </w:pPr>
                </w:p>
                <w:p w:rsidR="007E6075" w:rsidRPr="004665FD" w:rsidRDefault="007E6075" w:rsidP="007E6075">
                  <w:pPr>
                    <w:rPr>
                      <w:sz w:val="24"/>
                      <w:szCs w:val="24"/>
                    </w:rPr>
                  </w:pPr>
                  <w:r>
                    <w:rPr>
                      <w:sz w:val="24"/>
                      <w:szCs w:val="24"/>
                    </w:rPr>
                    <w:t xml:space="preserve"> </w:t>
                  </w:r>
                  <w:r w:rsidRPr="004665FD">
                    <w:rPr>
                      <w:sz w:val="24"/>
                      <w:szCs w:val="24"/>
                    </w:rPr>
                    <w:t>зав. кафедрой _____________,</w:t>
                  </w:r>
                </w:p>
                <w:p w:rsidR="007E6075" w:rsidRPr="004665FD" w:rsidRDefault="007E6075" w:rsidP="007E6075">
                  <w:pPr>
                    <w:rPr>
                      <w:sz w:val="24"/>
                      <w:szCs w:val="24"/>
                    </w:rPr>
                  </w:pPr>
                  <w:r>
                    <w:rPr>
                      <w:sz w:val="24"/>
                      <w:szCs w:val="24"/>
                    </w:rPr>
                    <w:t xml:space="preserve">к.э.н., доцент </w:t>
                  </w:r>
                  <w:r w:rsidRPr="004665FD">
                    <w:rPr>
                      <w:sz w:val="24"/>
                      <w:szCs w:val="24"/>
                    </w:rPr>
                    <w:t>/______________/</w:t>
                  </w:r>
                </w:p>
              </w:txbxContent>
            </v:textbox>
          </v:shape>
        </w:pict>
      </w:r>
    </w:p>
    <w:p w:rsidR="007E6075" w:rsidRPr="004665FD" w:rsidRDefault="007E6075" w:rsidP="007E6075">
      <w:pPr>
        <w:shd w:val="clear" w:color="auto" w:fill="FFFFFF"/>
        <w:ind w:firstLine="460"/>
        <w:jc w:val="both"/>
        <w:rPr>
          <w:spacing w:val="-11"/>
          <w:sz w:val="24"/>
          <w:szCs w:val="24"/>
        </w:rPr>
      </w:pPr>
    </w:p>
    <w:p w:rsidR="007E6075" w:rsidRPr="004665FD" w:rsidRDefault="007E6075" w:rsidP="007E6075">
      <w:pPr>
        <w:jc w:val="both"/>
        <w:rPr>
          <w:sz w:val="24"/>
          <w:szCs w:val="24"/>
        </w:rPr>
      </w:pPr>
    </w:p>
    <w:p w:rsidR="007E6075" w:rsidRPr="004665FD" w:rsidRDefault="007E6075" w:rsidP="007E6075">
      <w:pPr>
        <w:jc w:val="both"/>
        <w:rPr>
          <w:sz w:val="24"/>
          <w:szCs w:val="24"/>
        </w:rPr>
      </w:pPr>
    </w:p>
    <w:p w:rsidR="007E6075" w:rsidRPr="004665FD" w:rsidRDefault="007E6075" w:rsidP="007E6075">
      <w:pPr>
        <w:jc w:val="both"/>
        <w:rPr>
          <w:sz w:val="24"/>
          <w:szCs w:val="24"/>
        </w:rPr>
      </w:pPr>
    </w:p>
    <w:p w:rsidR="007E6075" w:rsidRPr="004665FD" w:rsidRDefault="007E6075" w:rsidP="007E6075">
      <w:pPr>
        <w:jc w:val="both"/>
        <w:rPr>
          <w:sz w:val="24"/>
          <w:szCs w:val="24"/>
        </w:rPr>
      </w:pPr>
    </w:p>
    <w:p w:rsidR="007E6075" w:rsidRPr="00BB3BB3" w:rsidRDefault="007E6075" w:rsidP="007E6075">
      <w:pPr>
        <w:jc w:val="both"/>
        <w:rPr>
          <w:sz w:val="28"/>
          <w:szCs w:val="28"/>
        </w:rPr>
      </w:pPr>
    </w:p>
    <w:p w:rsidR="007E6075" w:rsidRPr="00CD5763" w:rsidRDefault="007E6075" w:rsidP="007E6075">
      <w:pPr>
        <w:jc w:val="center"/>
        <w:outlineLvl w:val="1"/>
        <w:rPr>
          <w:b/>
          <w:sz w:val="28"/>
          <w:szCs w:val="28"/>
        </w:rPr>
      </w:pPr>
      <w:r w:rsidRPr="00CD5763">
        <w:rPr>
          <w:b/>
          <w:sz w:val="28"/>
          <w:szCs w:val="28"/>
        </w:rPr>
        <w:t>Задание для</w:t>
      </w:r>
      <w:r w:rsidRPr="00CD5763">
        <w:rPr>
          <w:sz w:val="28"/>
          <w:szCs w:val="28"/>
        </w:rPr>
        <w:t xml:space="preserve"> </w:t>
      </w:r>
      <w:r w:rsidRPr="00CD5763">
        <w:rPr>
          <w:b/>
          <w:sz w:val="28"/>
          <w:szCs w:val="28"/>
        </w:rPr>
        <w:t xml:space="preserve">практической подготовки </w:t>
      </w:r>
    </w:p>
    <w:p w:rsidR="007E6075" w:rsidRPr="00BB3BB3" w:rsidRDefault="007E6075" w:rsidP="007E6075">
      <w:pPr>
        <w:jc w:val="center"/>
      </w:pPr>
    </w:p>
    <w:p w:rsidR="007E6075" w:rsidRPr="00BB3BB3" w:rsidRDefault="007E6075" w:rsidP="007E6075">
      <w:pPr>
        <w:pStyle w:val="affc"/>
        <w:jc w:val="center"/>
        <w:rPr>
          <w:sz w:val="28"/>
          <w:szCs w:val="28"/>
        </w:rPr>
      </w:pPr>
      <w:r w:rsidRPr="00BB3BB3">
        <w:rPr>
          <w:sz w:val="28"/>
          <w:szCs w:val="28"/>
        </w:rPr>
        <w:t>______________ __________________</w:t>
      </w:r>
    </w:p>
    <w:p w:rsidR="007E6075" w:rsidRPr="00BB3BB3" w:rsidRDefault="007E6075" w:rsidP="007E6075">
      <w:pPr>
        <w:pStyle w:val="affc"/>
        <w:jc w:val="center"/>
        <w:rPr>
          <w:sz w:val="20"/>
          <w:szCs w:val="20"/>
        </w:rPr>
      </w:pPr>
      <w:r w:rsidRPr="00BB3BB3">
        <w:rPr>
          <w:sz w:val="20"/>
          <w:szCs w:val="20"/>
        </w:rPr>
        <w:t xml:space="preserve">Фамилия, Имя, Отчество </w:t>
      </w:r>
      <w:r>
        <w:rPr>
          <w:sz w:val="20"/>
          <w:szCs w:val="20"/>
        </w:rPr>
        <w:t>обучающегося</w:t>
      </w:r>
    </w:p>
    <w:p w:rsidR="007E6075" w:rsidRPr="00BB3BB3" w:rsidRDefault="007E6075" w:rsidP="007E6075">
      <w:pPr>
        <w:pStyle w:val="affc"/>
        <w:jc w:val="center"/>
        <w:rPr>
          <w:sz w:val="28"/>
          <w:szCs w:val="28"/>
        </w:rPr>
      </w:pPr>
    </w:p>
    <w:p w:rsidR="007E6075" w:rsidRPr="00796EBD" w:rsidRDefault="007E6075" w:rsidP="007E6075">
      <w:pPr>
        <w:jc w:val="both"/>
        <w:rPr>
          <w:sz w:val="28"/>
          <w:szCs w:val="28"/>
        </w:rPr>
      </w:pPr>
      <w:r w:rsidRPr="00796EBD">
        <w:rPr>
          <w:sz w:val="28"/>
          <w:szCs w:val="28"/>
        </w:rPr>
        <w:t xml:space="preserve">Направление подготовки: </w:t>
      </w:r>
    </w:p>
    <w:p w:rsidR="007E6075" w:rsidRPr="00796EBD" w:rsidRDefault="007E6075" w:rsidP="007E6075">
      <w:pPr>
        <w:jc w:val="both"/>
        <w:rPr>
          <w:sz w:val="28"/>
          <w:szCs w:val="28"/>
        </w:rPr>
      </w:pPr>
      <w:r w:rsidRPr="00796EBD">
        <w:rPr>
          <w:sz w:val="28"/>
          <w:szCs w:val="28"/>
        </w:rPr>
        <w:t xml:space="preserve">Направленность (профиль) программы </w:t>
      </w:r>
    </w:p>
    <w:p w:rsidR="007E6075" w:rsidRPr="00796EBD" w:rsidRDefault="007E6075" w:rsidP="007E6075">
      <w:pPr>
        <w:jc w:val="both"/>
        <w:rPr>
          <w:sz w:val="28"/>
          <w:szCs w:val="28"/>
        </w:rPr>
      </w:pPr>
      <w:r w:rsidRPr="00796EBD">
        <w:rPr>
          <w:sz w:val="28"/>
          <w:szCs w:val="28"/>
        </w:rPr>
        <w:t xml:space="preserve">Вид практики: </w:t>
      </w:r>
    </w:p>
    <w:p w:rsidR="007E6075" w:rsidRPr="00796EBD" w:rsidRDefault="007E6075" w:rsidP="007E6075">
      <w:pPr>
        <w:jc w:val="both"/>
        <w:rPr>
          <w:sz w:val="28"/>
          <w:szCs w:val="28"/>
        </w:rPr>
      </w:pPr>
      <w:r w:rsidRPr="00796EBD">
        <w:rPr>
          <w:sz w:val="28"/>
          <w:szCs w:val="28"/>
        </w:rPr>
        <w:t xml:space="preserve">Тип практики: </w:t>
      </w:r>
    </w:p>
    <w:p w:rsidR="007E6075" w:rsidRPr="00796EBD" w:rsidRDefault="007E6075" w:rsidP="007E6075">
      <w:pPr>
        <w:jc w:val="both"/>
        <w:rPr>
          <w:sz w:val="24"/>
          <w:szCs w:val="24"/>
        </w:rPr>
      </w:pPr>
    </w:p>
    <w:p w:rsidR="007E6075" w:rsidRPr="00796EBD" w:rsidRDefault="007E6075" w:rsidP="007E6075">
      <w:pPr>
        <w:jc w:val="both"/>
        <w:rPr>
          <w:sz w:val="28"/>
          <w:szCs w:val="28"/>
        </w:rPr>
      </w:pPr>
      <w:r w:rsidRPr="00796EBD">
        <w:rPr>
          <w:sz w:val="28"/>
          <w:szCs w:val="28"/>
        </w:rPr>
        <w:t>Индивидуальные задания на практику:</w:t>
      </w:r>
    </w:p>
    <w:p w:rsidR="007E6075" w:rsidRPr="009C6FFB" w:rsidRDefault="007E6075" w:rsidP="007E6075">
      <w:pPr>
        <w:jc w:val="both"/>
        <w:rPr>
          <w:sz w:val="28"/>
          <w:szCs w:val="28"/>
        </w:rPr>
      </w:pPr>
    </w:p>
    <w:p w:rsidR="007E6075" w:rsidRDefault="007E6075" w:rsidP="007E6075">
      <w:pPr>
        <w:widowControl/>
        <w:numPr>
          <w:ilvl w:val="0"/>
          <w:numId w:val="42"/>
        </w:numPr>
        <w:suppressAutoHyphens w:val="0"/>
        <w:autoSpaceDE/>
        <w:jc w:val="both"/>
        <w:rPr>
          <w:sz w:val="24"/>
          <w:szCs w:val="24"/>
        </w:rPr>
      </w:pPr>
    </w:p>
    <w:p w:rsidR="007E6075" w:rsidRDefault="007E6075" w:rsidP="007E6075">
      <w:pPr>
        <w:widowControl/>
        <w:numPr>
          <w:ilvl w:val="0"/>
          <w:numId w:val="42"/>
        </w:numPr>
        <w:suppressAutoHyphens w:val="0"/>
        <w:autoSpaceDE/>
        <w:jc w:val="both"/>
        <w:rPr>
          <w:sz w:val="24"/>
          <w:szCs w:val="24"/>
        </w:rPr>
      </w:pPr>
    </w:p>
    <w:p w:rsidR="007E6075" w:rsidRDefault="007E6075" w:rsidP="007E6075">
      <w:pPr>
        <w:widowControl/>
        <w:numPr>
          <w:ilvl w:val="0"/>
          <w:numId w:val="42"/>
        </w:numPr>
        <w:suppressAutoHyphens w:val="0"/>
        <w:autoSpaceDE/>
        <w:jc w:val="both"/>
        <w:rPr>
          <w:sz w:val="24"/>
          <w:szCs w:val="24"/>
        </w:rPr>
      </w:pPr>
    </w:p>
    <w:p w:rsidR="007E6075" w:rsidRDefault="007E6075" w:rsidP="007E6075">
      <w:pPr>
        <w:widowControl/>
        <w:numPr>
          <w:ilvl w:val="0"/>
          <w:numId w:val="42"/>
        </w:numPr>
        <w:suppressAutoHyphens w:val="0"/>
        <w:autoSpaceDE/>
        <w:jc w:val="both"/>
        <w:rPr>
          <w:sz w:val="24"/>
          <w:szCs w:val="24"/>
        </w:rPr>
      </w:pPr>
    </w:p>
    <w:p w:rsidR="007E6075" w:rsidRDefault="007E6075" w:rsidP="007E6075">
      <w:pPr>
        <w:shd w:val="clear" w:color="auto" w:fill="FFFFFF"/>
        <w:tabs>
          <w:tab w:val="left" w:pos="2626"/>
          <w:tab w:val="left" w:leader="underscore" w:pos="5626"/>
        </w:tabs>
        <w:rPr>
          <w:sz w:val="28"/>
          <w:szCs w:val="28"/>
        </w:rPr>
      </w:pPr>
    </w:p>
    <w:p w:rsidR="007E6075" w:rsidRDefault="007E6075" w:rsidP="007E6075">
      <w:pPr>
        <w:shd w:val="clear" w:color="auto" w:fill="FFFFFF"/>
        <w:tabs>
          <w:tab w:val="left" w:pos="2626"/>
          <w:tab w:val="left" w:leader="underscore" w:pos="5626"/>
        </w:tabs>
        <w:rPr>
          <w:sz w:val="28"/>
          <w:szCs w:val="28"/>
        </w:rPr>
      </w:pPr>
    </w:p>
    <w:p w:rsidR="007E6075" w:rsidRDefault="007E6075" w:rsidP="007E6075">
      <w:pPr>
        <w:shd w:val="clear" w:color="auto" w:fill="FFFFFF"/>
        <w:tabs>
          <w:tab w:val="left" w:pos="2626"/>
          <w:tab w:val="left" w:leader="underscore" w:pos="5626"/>
        </w:tabs>
        <w:rPr>
          <w:sz w:val="28"/>
          <w:szCs w:val="28"/>
        </w:rPr>
      </w:pPr>
    </w:p>
    <w:p w:rsidR="007E6075" w:rsidRDefault="007E6075" w:rsidP="007E6075">
      <w:pPr>
        <w:shd w:val="clear" w:color="auto" w:fill="FFFFFF"/>
        <w:tabs>
          <w:tab w:val="left" w:pos="2626"/>
          <w:tab w:val="left" w:leader="underscore" w:pos="5626"/>
        </w:tabs>
        <w:rPr>
          <w:sz w:val="28"/>
          <w:szCs w:val="28"/>
        </w:rPr>
      </w:pPr>
    </w:p>
    <w:p w:rsidR="007E6075" w:rsidRDefault="007E6075" w:rsidP="007E6075">
      <w:pPr>
        <w:shd w:val="clear" w:color="auto" w:fill="FFFFFF"/>
        <w:tabs>
          <w:tab w:val="left" w:pos="2626"/>
          <w:tab w:val="left" w:leader="underscore" w:pos="5626"/>
        </w:tabs>
        <w:rPr>
          <w:sz w:val="28"/>
          <w:szCs w:val="28"/>
        </w:rPr>
      </w:pPr>
    </w:p>
    <w:p w:rsidR="007E6075" w:rsidRPr="00796EBD" w:rsidRDefault="007E6075" w:rsidP="007E6075">
      <w:pPr>
        <w:shd w:val="clear" w:color="auto" w:fill="FFFFFF"/>
        <w:tabs>
          <w:tab w:val="left" w:pos="2626"/>
          <w:tab w:val="left" w:leader="underscore" w:pos="5626"/>
        </w:tabs>
        <w:rPr>
          <w:sz w:val="28"/>
          <w:szCs w:val="28"/>
        </w:rPr>
      </w:pPr>
      <w:r w:rsidRPr="00796EBD">
        <w:rPr>
          <w:sz w:val="28"/>
          <w:szCs w:val="28"/>
        </w:rPr>
        <w:t>Руководитель практики от ОмГА(ФИО, должность):  ____________</w:t>
      </w:r>
    </w:p>
    <w:p w:rsidR="007E6075" w:rsidRPr="00796EBD" w:rsidRDefault="007E6075" w:rsidP="007E6075">
      <w:pPr>
        <w:shd w:val="clear" w:color="auto" w:fill="FFFFFF"/>
        <w:tabs>
          <w:tab w:val="left" w:pos="2626"/>
          <w:tab w:val="left" w:leader="underscore" w:pos="5626"/>
        </w:tabs>
        <w:rPr>
          <w:sz w:val="28"/>
          <w:szCs w:val="28"/>
        </w:rPr>
      </w:pPr>
    </w:p>
    <w:p w:rsidR="007E6075" w:rsidRPr="00796EBD" w:rsidRDefault="007E6075" w:rsidP="007E6075">
      <w:pPr>
        <w:shd w:val="clear" w:color="auto" w:fill="FFFFFF"/>
        <w:tabs>
          <w:tab w:val="left" w:pos="2626"/>
          <w:tab w:val="left" w:leader="underscore" w:pos="5626"/>
        </w:tabs>
        <w:rPr>
          <w:sz w:val="28"/>
          <w:szCs w:val="28"/>
        </w:rPr>
      </w:pPr>
      <w:r w:rsidRPr="00796EBD">
        <w:rPr>
          <w:sz w:val="28"/>
          <w:szCs w:val="28"/>
        </w:rPr>
        <w:t>Задание принял(а) к исполнению (ФИО):  _____________</w:t>
      </w:r>
    </w:p>
    <w:p w:rsidR="007E6075" w:rsidRPr="00796EBD" w:rsidRDefault="007E6075" w:rsidP="007E6075">
      <w:pPr>
        <w:rPr>
          <w:color w:val="FF0000"/>
          <w:sz w:val="28"/>
          <w:szCs w:val="28"/>
        </w:rPr>
      </w:pPr>
    </w:p>
    <w:p w:rsidR="007E6075" w:rsidRDefault="007E6075" w:rsidP="007E6075">
      <w:pPr>
        <w:rPr>
          <w:sz w:val="28"/>
          <w:szCs w:val="28"/>
        </w:rPr>
      </w:pPr>
      <w:r>
        <w:rPr>
          <w:sz w:val="28"/>
          <w:szCs w:val="28"/>
        </w:rPr>
        <w:br w:type="page"/>
      </w:r>
    </w:p>
    <w:p w:rsidR="007E6075" w:rsidRPr="00BB3BB3" w:rsidRDefault="007E6075" w:rsidP="007E6075">
      <w:pPr>
        <w:jc w:val="right"/>
        <w:rPr>
          <w:sz w:val="28"/>
          <w:szCs w:val="28"/>
        </w:rPr>
      </w:pPr>
      <w:r w:rsidRPr="00BB3BB3">
        <w:rPr>
          <w:sz w:val="28"/>
          <w:szCs w:val="28"/>
        </w:rPr>
        <w:t xml:space="preserve">Приложение </w:t>
      </w:r>
      <w:r>
        <w:rPr>
          <w:sz w:val="28"/>
          <w:szCs w:val="28"/>
        </w:rPr>
        <w:t>В</w:t>
      </w:r>
    </w:p>
    <w:p w:rsidR="007E6075" w:rsidRPr="00BB3BB3" w:rsidRDefault="007E6075" w:rsidP="007E6075">
      <w:pPr>
        <w:jc w:val="center"/>
        <w:rPr>
          <w:sz w:val="28"/>
          <w:szCs w:val="28"/>
        </w:rPr>
      </w:pPr>
    </w:p>
    <w:p w:rsidR="007E6075" w:rsidRPr="00796EBD" w:rsidRDefault="007E6075" w:rsidP="007E6075">
      <w:pPr>
        <w:jc w:val="center"/>
        <w:outlineLvl w:val="1"/>
        <w:rPr>
          <w:b/>
          <w:sz w:val="24"/>
          <w:szCs w:val="24"/>
        </w:rPr>
      </w:pPr>
      <w:r w:rsidRPr="00796EBD">
        <w:rPr>
          <w:b/>
          <w:sz w:val="24"/>
          <w:szCs w:val="24"/>
        </w:rPr>
        <w:t xml:space="preserve">ДНЕВНИК ПРАКТИЧЕСКОЙ ПОДГОТОВКИ </w:t>
      </w:r>
    </w:p>
    <w:p w:rsidR="007E6075" w:rsidRPr="00BB3BB3" w:rsidRDefault="007E6075" w:rsidP="007E6075">
      <w:pPr>
        <w:jc w:val="center"/>
        <w:rPr>
          <w:b/>
          <w:sz w:val="28"/>
          <w:szCs w:val="28"/>
        </w:rPr>
      </w:pPr>
    </w:p>
    <w:p w:rsidR="007E6075" w:rsidRPr="00BB3BB3" w:rsidRDefault="007E6075" w:rsidP="007E607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7E6075" w:rsidRPr="00BB3BB3" w:rsidTr="00A358F9">
        <w:tc>
          <w:tcPr>
            <w:tcW w:w="332" w:type="pct"/>
            <w:vAlign w:val="center"/>
          </w:tcPr>
          <w:p w:rsidR="007E6075" w:rsidRPr="00BB3BB3" w:rsidRDefault="007E6075" w:rsidP="00A358F9">
            <w:pPr>
              <w:jc w:val="center"/>
              <w:rPr>
                <w:sz w:val="24"/>
                <w:szCs w:val="24"/>
              </w:rPr>
            </w:pPr>
            <w:r w:rsidRPr="00BB3BB3">
              <w:rPr>
                <w:sz w:val="24"/>
                <w:szCs w:val="24"/>
              </w:rPr>
              <w:t>№</w:t>
            </w:r>
          </w:p>
        </w:tc>
        <w:tc>
          <w:tcPr>
            <w:tcW w:w="762" w:type="pct"/>
            <w:vAlign w:val="center"/>
          </w:tcPr>
          <w:p w:rsidR="007E6075" w:rsidRPr="00BB3BB3" w:rsidRDefault="007E6075" w:rsidP="00A358F9">
            <w:pPr>
              <w:jc w:val="center"/>
              <w:rPr>
                <w:sz w:val="24"/>
                <w:szCs w:val="24"/>
              </w:rPr>
            </w:pPr>
            <w:r w:rsidRPr="00BB3BB3">
              <w:rPr>
                <w:sz w:val="24"/>
                <w:szCs w:val="24"/>
              </w:rPr>
              <w:t>Дата</w:t>
            </w:r>
          </w:p>
        </w:tc>
        <w:tc>
          <w:tcPr>
            <w:tcW w:w="2370" w:type="pct"/>
            <w:vAlign w:val="center"/>
          </w:tcPr>
          <w:p w:rsidR="007E6075" w:rsidRPr="00BB3BB3" w:rsidRDefault="007E6075" w:rsidP="00A358F9">
            <w:pPr>
              <w:jc w:val="center"/>
              <w:rPr>
                <w:sz w:val="24"/>
                <w:szCs w:val="24"/>
              </w:rPr>
            </w:pPr>
            <w:r w:rsidRPr="00BB3BB3">
              <w:rPr>
                <w:sz w:val="24"/>
                <w:szCs w:val="24"/>
              </w:rPr>
              <w:t>Вид деятельности</w:t>
            </w:r>
          </w:p>
        </w:tc>
        <w:tc>
          <w:tcPr>
            <w:tcW w:w="1536" w:type="pct"/>
            <w:vAlign w:val="center"/>
          </w:tcPr>
          <w:p w:rsidR="007E6075" w:rsidRPr="00BB3BB3" w:rsidRDefault="007E6075" w:rsidP="00A358F9">
            <w:pPr>
              <w:jc w:val="center"/>
              <w:rPr>
                <w:sz w:val="24"/>
                <w:szCs w:val="24"/>
              </w:rPr>
            </w:pPr>
            <w:r w:rsidRPr="00BB3BB3">
              <w:rPr>
                <w:sz w:val="24"/>
                <w:szCs w:val="24"/>
              </w:rPr>
              <w:t xml:space="preserve">Подпись руководителя практики </w:t>
            </w:r>
            <w:r>
              <w:rPr>
                <w:sz w:val="24"/>
                <w:szCs w:val="24"/>
              </w:rPr>
              <w:t>профильной</w:t>
            </w:r>
            <w:r w:rsidRPr="00BB3BB3">
              <w:rPr>
                <w:sz w:val="24"/>
                <w:szCs w:val="24"/>
              </w:rPr>
              <w:t xml:space="preserve"> организации</w:t>
            </w:r>
          </w:p>
          <w:p w:rsidR="007E6075" w:rsidRPr="00BB3BB3" w:rsidRDefault="007E6075" w:rsidP="00A358F9">
            <w:pPr>
              <w:jc w:val="center"/>
              <w:rPr>
                <w:sz w:val="24"/>
                <w:szCs w:val="24"/>
              </w:rPr>
            </w:pPr>
            <w:r w:rsidRPr="00BB3BB3">
              <w:rPr>
                <w:sz w:val="24"/>
                <w:szCs w:val="24"/>
              </w:rPr>
              <w:t>о выполнении</w:t>
            </w:r>
          </w:p>
        </w:tc>
      </w:tr>
      <w:tr w:rsidR="007E6075" w:rsidRPr="00BB3BB3" w:rsidTr="00A358F9">
        <w:trPr>
          <w:trHeight w:hRule="exact" w:val="851"/>
        </w:trPr>
        <w:tc>
          <w:tcPr>
            <w:tcW w:w="332" w:type="pct"/>
          </w:tcPr>
          <w:p w:rsidR="007E6075" w:rsidRPr="00BB3BB3" w:rsidRDefault="007E6075" w:rsidP="00A358F9">
            <w:pPr>
              <w:jc w:val="center"/>
              <w:rPr>
                <w:sz w:val="24"/>
                <w:szCs w:val="24"/>
                <w:lang w:val="en-US"/>
              </w:rPr>
            </w:pPr>
            <w:r w:rsidRPr="00BB3BB3">
              <w:rPr>
                <w:sz w:val="24"/>
                <w:szCs w:val="24"/>
                <w:lang w:val="en-US"/>
              </w:rPr>
              <w:t>1</w:t>
            </w:r>
          </w:p>
        </w:tc>
        <w:tc>
          <w:tcPr>
            <w:tcW w:w="762" w:type="pct"/>
          </w:tcPr>
          <w:p w:rsidR="007E6075" w:rsidRPr="00BB3BB3" w:rsidRDefault="007E6075" w:rsidP="00A358F9">
            <w:pPr>
              <w:jc w:val="center"/>
              <w:rPr>
                <w:sz w:val="24"/>
                <w:szCs w:val="24"/>
              </w:rPr>
            </w:pPr>
          </w:p>
        </w:tc>
        <w:tc>
          <w:tcPr>
            <w:tcW w:w="2370" w:type="pct"/>
          </w:tcPr>
          <w:p w:rsidR="007E6075" w:rsidRPr="00BB3BB3" w:rsidRDefault="007E6075" w:rsidP="00A358F9">
            <w:pPr>
              <w:jc w:val="center"/>
              <w:rPr>
                <w:sz w:val="24"/>
                <w:szCs w:val="24"/>
              </w:rPr>
            </w:pPr>
            <w:r w:rsidRPr="00BB3BB3">
              <w:rPr>
                <w:sz w:val="24"/>
                <w:szCs w:val="24"/>
              </w:rPr>
              <w:t>Инструктаж по технике безопасности</w:t>
            </w:r>
          </w:p>
        </w:tc>
        <w:tc>
          <w:tcPr>
            <w:tcW w:w="1536" w:type="pct"/>
          </w:tcPr>
          <w:p w:rsidR="007E6075" w:rsidRPr="00BB3BB3" w:rsidRDefault="007E6075" w:rsidP="00A358F9">
            <w:pPr>
              <w:jc w:val="center"/>
              <w:rPr>
                <w:sz w:val="24"/>
                <w:szCs w:val="24"/>
              </w:rPr>
            </w:pPr>
          </w:p>
        </w:tc>
      </w:tr>
      <w:tr w:rsidR="007E6075" w:rsidRPr="00BB3BB3" w:rsidTr="00A358F9">
        <w:trPr>
          <w:trHeight w:hRule="exact" w:val="851"/>
        </w:trPr>
        <w:tc>
          <w:tcPr>
            <w:tcW w:w="332" w:type="pct"/>
          </w:tcPr>
          <w:p w:rsidR="007E6075" w:rsidRPr="00BB3BB3" w:rsidRDefault="007E6075" w:rsidP="00A358F9">
            <w:pPr>
              <w:jc w:val="center"/>
              <w:rPr>
                <w:sz w:val="24"/>
                <w:szCs w:val="24"/>
                <w:lang w:val="en-US"/>
              </w:rPr>
            </w:pPr>
            <w:r w:rsidRPr="00BB3BB3">
              <w:rPr>
                <w:sz w:val="24"/>
                <w:szCs w:val="24"/>
                <w:lang w:val="en-US"/>
              </w:rPr>
              <w:t>2</w:t>
            </w:r>
          </w:p>
        </w:tc>
        <w:tc>
          <w:tcPr>
            <w:tcW w:w="762" w:type="pct"/>
          </w:tcPr>
          <w:p w:rsidR="007E6075" w:rsidRPr="00BB3BB3" w:rsidRDefault="007E6075" w:rsidP="00A358F9">
            <w:pPr>
              <w:jc w:val="center"/>
              <w:rPr>
                <w:sz w:val="24"/>
                <w:szCs w:val="24"/>
              </w:rPr>
            </w:pPr>
          </w:p>
        </w:tc>
        <w:tc>
          <w:tcPr>
            <w:tcW w:w="2370" w:type="pct"/>
          </w:tcPr>
          <w:p w:rsidR="007E6075" w:rsidRPr="00BB3BB3" w:rsidRDefault="007E6075" w:rsidP="00A358F9">
            <w:pPr>
              <w:jc w:val="center"/>
              <w:rPr>
                <w:sz w:val="24"/>
                <w:szCs w:val="24"/>
              </w:rPr>
            </w:pPr>
          </w:p>
        </w:tc>
        <w:tc>
          <w:tcPr>
            <w:tcW w:w="1536" w:type="pct"/>
          </w:tcPr>
          <w:p w:rsidR="007E6075" w:rsidRPr="00BB3BB3" w:rsidRDefault="007E6075" w:rsidP="00A358F9">
            <w:pPr>
              <w:jc w:val="center"/>
              <w:rPr>
                <w:sz w:val="24"/>
                <w:szCs w:val="24"/>
              </w:rPr>
            </w:pPr>
          </w:p>
        </w:tc>
      </w:tr>
      <w:tr w:rsidR="007E6075" w:rsidRPr="00BB3BB3" w:rsidTr="00A358F9">
        <w:trPr>
          <w:trHeight w:hRule="exact" w:val="851"/>
        </w:trPr>
        <w:tc>
          <w:tcPr>
            <w:tcW w:w="332" w:type="pct"/>
          </w:tcPr>
          <w:p w:rsidR="007E6075" w:rsidRPr="00BB3BB3" w:rsidRDefault="007E6075" w:rsidP="00A358F9">
            <w:pPr>
              <w:jc w:val="center"/>
              <w:rPr>
                <w:sz w:val="24"/>
                <w:szCs w:val="24"/>
                <w:lang w:val="en-US"/>
              </w:rPr>
            </w:pPr>
            <w:r w:rsidRPr="00BB3BB3">
              <w:rPr>
                <w:sz w:val="24"/>
                <w:szCs w:val="24"/>
                <w:lang w:val="en-US"/>
              </w:rPr>
              <w:t>3</w:t>
            </w:r>
          </w:p>
        </w:tc>
        <w:tc>
          <w:tcPr>
            <w:tcW w:w="762" w:type="pct"/>
          </w:tcPr>
          <w:p w:rsidR="007E6075" w:rsidRPr="00BB3BB3" w:rsidRDefault="007E6075" w:rsidP="00A358F9">
            <w:pPr>
              <w:jc w:val="center"/>
              <w:rPr>
                <w:sz w:val="24"/>
                <w:szCs w:val="24"/>
              </w:rPr>
            </w:pPr>
          </w:p>
        </w:tc>
        <w:tc>
          <w:tcPr>
            <w:tcW w:w="2370" w:type="pct"/>
          </w:tcPr>
          <w:p w:rsidR="007E6075" w:rsidRPr="00BB3BB3" w:rsidRDefault="007E6075" w:rsidP="00A358F9">
            <w:pPr>
              <w:jc w:val="center"/>
              <w:rPr>
                <w:sz w:val="24"/>
                <w:szCs w:val="24"/>
              </w:rPr>
            </w:pPr>
          </w:p>
        </w:tc>
        <w:tc>
          <w:tcPr>
            <w:tcW w:w="1536" w:type="pct"/>
          </w:tcPr>
          <w:p w:rsidR="007E6075" w:rsidRPr="00BB3BB3" w:rsidRDefault="007E6075" w:rsidP="00A358F9">
            <w:pPr>
              <w:jc w:val="center"/>
              <w:rPr>
                <w:sz w:val="24"/>
                <w:szCs w:val="24"/>
              </w:rPr>
            </w:pPr>
          </w:p>
        </w:tc>
      </w:tr>
      <w:tr w:rsidR="007E6075" w:rsidRPr="00BB3BB3" w:rsidTr="00A358F9">
        <w:trPr>
          <w:trHeight w:hRule="exact" w:val="851"/>
        </w:trPr>
        <w:tc>
          <w:tcPr>
            <w:tcW w:w="332" w:type="pct"/>
          </w:tcPr>
          <w:p w:rsidR="007E6075" w:rsidRPr="00BB3BB3" w:rsidRDefault="007E6075" w:rsidP="00A358F9">
            <w:pPr>
              <w:jc w:val="center"/>
              <w:rPr>
                <w:sz w:val="24"/>
                <w:szCs w:val="24"/>
                <w:lang w:val="en-US"/>
              </w:rPr>
            </w:pPr>
            <w:r w:rsidRPr="00BB3BB3">
              <w:rPr>
                <w:sz w:val="24"/>
                <w:szCs w:val="24"/>
                <w:lang w:val="en-US"/>
              </w:rPr>
              <w:t>4</w:t>
            </w:r>
          </w:p>
        </w:tc>
        <w:tc>
          <w:tcPr>
            <w:tcW w:w="762" w:type="pct"/>
          </w:tcPr>
          <w:p w:rsidR="007E6075" w:rsidRPr="00BB3BB3" w:rsidRDefault="007E6075" w:rsidP="00A358F9">
            <w:pPr>
              <w:jc w:val="center"/>
              <w:rPr>
                <w:sz w:val="24"/>
                <w:szCs w:val="24"/>
              </w:rPr>
            </w:pPr>
          </w:p>
        </w:tc>
        <w:tc>
          <w:tcPr>
            <w:tcW w:w="2370" w:type="pct"/>
          </w:tcPr>
          <w:p w:rsidR="007E6075" w:rsidRPr="00BB3BB3" w:rsidRDefault="007E6075" w:rsidP="00A358F9">
            <w:pPr>
              <w:jc w:val="center"/>
              <w:rPr>
                <w:sz w:val="24"/>
                <w:szCs w:val="24"/>
              </w:rPr>
            </w:pPr>
          </w:p>
        </w:tc>
        <w:tc>
          <w:tcPr>
            <w:tcW w:w="1536" w:type="pct"/>
          </w:tcPr>
          <w:p w:rsidR="007E6075" w:rsidRPr="00BB3BB3" w:rsidRDefault="007E6075" w:rsidP="00A358F9">
            <w:pPr>
              <w:jc w:val="center"/>
              <w:rPr>
                <w:sz w:val="24"/>
                <w:szCs w:val="24"/>
              </w:rPr>
            </w:pPr>
          </w:p>
        </w:tc>
      </w:tr>
      <w:tr w:rsidR="007E6075" w:rsidRPr="00BB3BB3" w:rsidTr="00A358F9">
        <w:trPr>
          <w:trHeight w:hRule="exact" w:val="851"/>
        </w:trPr>
        <w:tc>
          <w:tcPr>
            <w:tcW w:w="332" w:type="pct"/>
          </w:tcPr>
          <w:p w:rsidR="007E6075" w:rsidRPr="00BB3BB3" w:rsidRDefault="007E6075" w:rsidP="00A358F9">
            <w:pPr>
              <w:jc w:val="center"/>
              <w:rPr>
                <w:sz w:val="24"/>
                <w:szCs w:val="24"/>
                <w:lang w:val="en-US"/>
              </w:rPr>
            </w:pPr>
            <w:r w:rsidRPr="00BB3BB3">
              <w:rPr>
                <w:sz w:val="24"/>
                <w:szCs w:val="24"/>
                <w:lang w:val="en-US"/>
              </w:rPr>
              <w:t>5</w:t>
            </w:r>
          </w:p>
        </w:tc>
        <w:tc>
          <w:tcPr>
            <w:tcW w:w="762" w:type="pct"/>
          </w:tcPr>
          <w:p w:rsidR="007E6075" w:rsidRPr="00BB3BB3" w:rsidRDefault="007E6075" w:rsidP="00A358F9">
            <w:pPr>
              <w:jc w:val="center"/>
              <w:rPr>
                <w:sz w:val="24"/>
                <w:szCs w:val="24"/>
              </w:rPr>
            </w:pPr>
          </w:p>
        </w:tc>
        <w:tc>
          <w:tcPr>
            <w:tcW w:w="2370" w:type="pct"/>
          </w:tcPr>
          <w:p w:rsidR="007E6075" w:rsidRPr="00BB3BB3" w:rsidRDefault="007E6075" w:rsidP="00A358F9">
            <w:pPr>
              <w:jc w:val="center"/>
              <w:rPr>
                <w:sz w:val="24"/>
                <w:szCs w:val="24"/>
              </w:rPr>
            </w:pPr>
          </w:p>
        </w:tc>
        <w:tc>
          <w:tcPr>
            <w:tcW w:w="1536" w:type="pct"/>
          </w:tcPr>
          <w:p w:rsidR="007E6075" w:rsidRPr="00BB3BB3" w:rsidRDefault="007E6075" w:rsidP="00A358F9">
            <w:pPr>
              <w:jc w:val="center"/>
              <w:rPr>
                <w:sz w:val="24"/>
                <w:szCs w:val="24"/>
              </w:rPr>
            </w:pPr>
          </w:p>
        </w:tc>
      </w:tr>
      <w:tr w:rsidR="007E6075" w:rsidRPr="00BB3BB3" w:rsidTr="00A358F9">
        <w:trPr>
          <w:trHeight w:hRule="exact" w:val="851"/>
        </w:trPr>
        <w:tc>
          <w:tcPr>
            <w:tcW w:w="332" w:type="pct"/>
          </w:tcPr>
          <w:p w:rsidR="007E6075" w:rsidRPr="00BB3BB3" w:rsidRDefault="007E6075" w:rsidP="00A358F9">
            <w:pPr>
              <w:jc w:val="center"/>
              <w:rPr>
                <w:sz w:val="24"/>
                <w:szCs w:val="24"/>
                <w:lang w:val="en-US"/>
              </w:rPr>
            </w:pPr>
            <w:r w:rsidRPr="00BB3BB3">
              <w:rPr>
                <w:sz w:val="24"/>
                <w:szCs w:val="24"/>
                <w:lang w:val="en-US"/>
              </w:rPr>
              <w:t>6</w:t>
            </w:r>
          </w:p>
        </w:tc>
        <w:tc>
          <w:tcPr>
            <w:tcW w:w="762" w:type="pct"/>
          </w:tcPr>
          <w:p w:rsidR="007E6075" w:rsidRPr="00BB3BB3" w:rsidRDefault="007E6075" w:rsidP="00A358F9">
            <w:pPr>
              <w:jc w:val="center"/>
              <w:rPr>
                <w:sz w:val="24"/>
                <w:szCs w:val="24"/>
              </w:rPr>
            </w:pPr>
          </w:p>
        </w:tc>
        <w:tc>
          <w:tcPr>
            <w:tcW w:w="2370" w:type="pct"/>
          </w:tcPr>
          <w:p w:rsidR="007E6075" w:rsidRPr="00BB3BB3" w:rsidRDefault="007E6075" w:rsidP="00A358F9">
            <w:pPr>
              <w:jc w:val="center"/>
              <w:rPr>
                <w:sz w:val="24"/>
                <w:szCs w:val="24"/>
              </w:rPr>
            </w:pPr>
          </w:p>
        </w:tc>
        <w:tc>
          <w:tcPr>
            <w:tcW w:w="1536" w:type="pct"/>
          </w:tcPr>
          <w:p w:rsidR="007E6075" w:rsidRPr="00BB3BB3" w:rsidRDefault="007E6075" w:rsidP="00A358F9">
            <w:pPr>
              <w:jc w:val="center"/>
              <w:rPr>
                <w:sz w:val="24"/>
                <w:szCs w:val="24"/>
              </w:rPr>
            </w:pPr>
          </w:p>
        </w:tc>
      </w:tr>
      <w:tr w:rsidR="007E6075" w:rsidRPr="00BB3BB3" w:rsidTr="00A358F9">
        <w:trPr>
          <w:trHeight w:hRule="exact" w:val="851"/>
        </w:trPr>
        <w:tc>
          <w:tcPr>
            <w:tcW w:w="332" w:type="pct"/>
          </w:tcPr>
          <w:p w:rsidR="007E6075" w:rsidRPr="00BB3BB3" w:rsidRDefault="007E6075" w:rsidP="00A358F9">
            <w:pPr>
              <w:jc w:val="center"/>
              <w:rPr>
                <w:sz w:val="24"/>
                <w:szCs w:val="24"/>
                <w:lang w:val="en-US"/>
              </w:rPr>
            </w:pPr>
            <w:r w:rsidRPr="00BB3BB3">
              <w:rPr>
                <w:sz w:val="24"/>
                <w:szCs w:val="24"/>
                <w:lang w:val="en-US"/>
              </w:rPr>
              <w:t>7</w:t>
            </w:r>
          </w:p>
        </w:tc>
        <w:tc>
          <w:tcPr>
            <w:tcW w:w="762" w:type="pct"/>
          </w:tcPr>
          <w:p w:rsidR="007E6075" w:rsidRPr="00BB3BB3" w:rsidRDefault="007E6075" w:rsidP="00A358F9">
            <w:pPr>
              <w:jc w:val="center"/>
              <w:rPr>
                <w:sz w:val="24"/>
                <w:szCs w:val="24"/>
              </w:rPr>
            </w:pPr>
          </w:p>
        </w:tc>
        <w:tc>
          <w:tcPr>
            <w:tcW w:w="2370" w:type="pct"/>
          </w:tcPr>
          <w:p w:rsidR="007E6075" w:rsidRPr="00BB3BB3" w:rsidRDefault="007E6075" w:rsidP="00A358F9">
            <w:pPr>
              <w:jc w:val="center"/>
              <w:rPr>
                <w:sz w:val="24"/>
                <w:szCs w:val="24"/>
              </w:rPr>
            </w:pPr>
          </w:p>
        </w:tc>
        <w:tc>
          <w:tcPr>
            <w:tcW w:w="1536" w:type="pct"/>
          </w:tcPr>
          <w:p w:rsidR="007E6075" w:rsidRPr="00BB3BB3" w:rsidRDefault="007E6075" w:rsidP="00A358F9">
            <w:pPr>
              <w:jc w:val="center"/>
              <w:rPr>
                <w:sz w:val="24"/>
                <w:szCs w:val="24"/>
              </w:rPr>
            </w:pPr>
          </w:p>
        </w:tc>
      </w:tr>
      <w:tr w:rsidR="007E6075" w:rsidRPr="00BB3BB3" w:rsidTr="00A358F9">
        <w:trPr>
          <w:trHeight w:hRule="exact" w:val="851"/>
        </w:trPr>
        <w:tc>
          <w:tcPr>
            <w:tcW w:w="332" w:type="pct"/>
          </w:tcPr>
          <w:p w:rsidR="007E6075" w:rsidRPr="00BB3BB3" w:rsidRDefault="007E6075" w:rsidP="00A358F9">
            <w:pPr>
              <w:jc w:val="center"/>
              <w:rPr>
                <w:sz w:val="24"/>
                <w:szCs w:val="24"/>
                <w:lang w:val="en-US"/>
              </w:rPr>
            </w:pPr>
            <w:r w:rsidRPr="00BB3BB3">
              <w:rPr>
                <w:sz w:val="24"/>
                <w:szCs w:val="24"/>
                <w:lang w:val="en-US"/>
              </w:rPr>
              <w:t>8</w:t>
            </w:r>
          </w:p>
        </w:tc>
        <w:tc>
          <w:tcPr>
            <w:tcW w:w="762" w:type="pct"/>
          </w:tcPr>
          <w:p w:rsidR="007E6075" w:rsidRPr="00BB3BB3" w:rsidRDefault="007E6075" w:rsidP="00A358F9">
            <w:pPr>
              <w:jc w:val="center"/>
              <w:rPr>
                <w:sz w:val="24"/>
                <w:szCs w:val="24"/>
              </w:rPr>
            </w:pPr>
          </w:p>
        </w:tc>
        <w:tc>
          <w:tcPr>
            <w:tcW w:w="2370" w:type="pct"/>
          </w:tcPr>
          <w:p w:rsidR="007E6075" w:rsidRPr="00BB3BB3" w:rsidRDefault="007E6075" w:rsidP="00A358F9">
            <w:pPr>
              <w:jc w:val="center"/>
              <w:rPr>
                <w:sz w:val="24"/>
                <w:szCs w:val="24"/>
              </w:rPr>
            </w:pPr>
          </w:p>
        </w:tc>
        <w:tc>
          <w:tcPr>
            <w:tcW w:w="1536" w:type="pct"/>
          </w:tcPr>
          <w:p w:rsidR="007E6075" w:rsidRPr="00BB3BB3" w:rsidRDefault="007E6075" w:rsidP="00A358F9">
            <w:pPr>
              <w:jc w:val="center"/>
              <w:rPr>
                <w:sz w:val="24"/>
                <w:szCs w:val="24"/>
              </w:rPr>
            </w:pPr>
          </w:p>
        </w:tc>
      </w:tr>
      <w:tr w:rsidR="007E6075" w:rsidRPr="00BB3BB3" w:rsidTr="00A358F9">
        <w:trPr>
          <w:trHeight w:hRule="exact" w:val="851"/>
        </w:trPr>
        <w:tc>
          <w:tcPr>
            <w:tcW w:w="332" w:type="pct"/>
          </w:tcPr>
          <w:p w:rsidR="007E6075" w:rsidRPr="00BB3BB3" w:rsidRDefault="007E6075" w:rsidP="00A358F9">
            <w:pPr>
              <w:jc w:val="center"/>
              <w:rPr>
                <w:sz w:val="24"/>
                <w:szCs w:val="24"/>
                <w:lang w:val="en-US"/>
              </w:rPr>
            </w:pPr>
            <w:r w:rsidRPr="00BB3BB3">
              <w:rPr>
                <w:sz w:val="24"/>
                <w:szCs w:val="24"/>
                <w:lang w:val="en-US"/>
              </w:rPr>
              <w:t>9</w:t>
            </w:r>
          </w:p>
        </w:tc>
        <w:tc>
          <w:tcPr>
            <w:tcW w:w="762" w:type="pct"/>
          </w:tcPr>
          <w:p w:rsidR="007E6075" w:rsidRPr="00BB3BB3" w:rsidRDefault="007E6075" w:rsidP="00A358F9">
            <w:pPr>
              <w:jc w:val="center"/>
              <w:rPr>
                <w:sz w:val="24"/>
                <w:szCs w:val="24"/>
              </w:rPr>
            </w:pPr>
          </w:p>
        </w:tc>
        <w:tc>
          <w:tcPr>
            <w:tcW w:w="2370" w:type="pct"/>
          </w:tcPr>
          <w:p w:rsidR="007E6075" w:rsidRPr="00BB3BB3" w:rsidRDefault="007E6075" w:rsidP="00A358F9">
            <w:pPr>
              <w:jc w:val="center"/>
              <w:rPr>
                <w:sz w:val="24"/>
                <w:szCs w:val="24"/>
              </w:rPr>
            </w:pPr>
          </w:p>
        </w:tc>
        <w:tc>
          <w:tcPr>
            <w:tcW w:w="1536" w:type="pct"/>
          </w:tcPr>
          <w:p w:rsidR="007E6075" w:rsidRPr="00BB3BB3" w:rsidRDefault="007E6075" w:rsidP="00A358F9">
            <w:pPr>
              <w:jc w:val="center"/>
              <w:rPr>
                <w:sz w:val="24"/>
                <w:szCs w:val="24"/>
              </w:rPr>
            </w:pPr>
          </w:p>
        </w:tc>
      </w:tr>
      <w:tr w:rsidR="007E6075" w:rsidRPr="00BB3BB3" w:rsidTr="00A358F9">
        <w:trPr>
          <w:trHeight w:hRule="exact" w:val="851"/>
        </w:trPr>
        <w:tc>
          <w:tcPr>
            <w:tcW w:w="332" w:type="pct"/>
          </w:tcPr>
          <w:p w:rsidR="007E6075" w:rsidRPr="00BB3BB3" w:rsidRDefault="007E6075" w:rsidP="00A358F9">
            <w:pPr>
              <w:jc w:val="center"/>
              <w:rPr>
                <w:sz w:val="24"/>
                <w:szCs w:val="24"/>
                <w:lang w:val="en-US"/>
              </w:rPr>
            </w:pPr>
            <w:r w:rsidRPr="00BB3BB3">
              <w:rPr>
                <w:sz w:val="24"/>
                <w:szCs w:val="24"/>
                <w:lang w:val="en-US"/>
              </w:rPr>
              <w:t>10</w:t>
            </w:r>
          </w:p>
        </w:tc>
        <w:tc>
          <w:tcPr>
            <w:tcW w:w="762" w:type="pct"/>
          </w:tcPr>
          <w:p w:rsidR="007E6075" w:rsidRPr="00BB3BB3" w:rsidRDefault="007E6075" w:rsidP="00A358F9">
            <w:pPr>
              <w:jc w:val="center"/>
              <w:rPr>
                <w:sz w:val="24"/>
                <w:szCs w:val="24"/>
              </w:rPr>
            </w:pPr>
          </w:p>
        </w:tc>
        <w:tc>
          <w:tcPr>
            <w:tcW w:w="2370" w:type="pct"/>
          </w:tcPr>
          <w:p w:rsidR="007E6075" w:rsidRPr="00BB3BB3" w:rsidRDefault="007E6075" w:rsidP="00A358F9">
            <w:pPr>
              <w:jc w:val="center"/>
              <w:rPr>
                <w:sz w:val="24"/>
                <w:szCs w:val="24"/>
              </w:rPr>
            </w:pPr>
          </w:p>
        </w:tc>
        <w:tc>
          <w:tcPr>
            <w:tcW w:w="1536" w:type="pct"/>
          </w:tcPr>
          <w:p w:rsidR="007E6075" w:rsidRPr="00BB3BB3" w:rsidRDefault="007E6075" w:rsidP="00A358F9">
            <w:pPr>
              <w:jc w:val="center"/>
              <w:rPr>
                <w:sz w:val="24"/>
                <w:szCs w:val="24"/>
              </w:rPr>
            </w:pPr>
          </w:p>
        </w:tc>
      </w:tr>
      <w:tr w:rsidR="007E6075" w:rsidRPr="00BB3BB3" w:rsidTr="00A358F9">
        <w:trPr>
          <w:trHeight w:hRule="exact" w:val="851"/>
        </w:trPr>
        <w:tc>
          <w:tcPr>
            <w:tcW w:w="332" w:type="pct"/>
          </w:tcPr>
          <w:p w:rsidR="007E6075" w:rsidRPr="00BB3BB3" w:rsidRDefault="007E6075" w:rsidP="00A358F9">
            <w:pPr>
              <w:jc w:val="center"/>
              <w:rPr>
                <w:sz w:val="24"/>
                <w:szCs w:val="24"/>
                <w:lang w:val="en-US"/>
              </w:rPr>
            </w:pPr>
            <w:r w:rsidRPr="00BB3BB3">
              <w:rPr>
                <w:sz w:val="24"/>
                <w:szCs w:val="24"/>
                <w:lang w:val="en-US"/>
              </w:rPr>
              <w:t>11</w:t>
            </w:r>
          </w:p>
        </w:tc>
        <w:tc>
          <w:tcPr>
            <w:tcW w:w="762" w:type="pct"/>
          </w:tcPr>
          <w:p w:rsidR="007E6075" w:rsidRPr="00BB3BB3" w:rsidRDefault="007E6075" w:rsidP="00A358F9">
            <w:pPr>
              <w:jc w:val="center"/>
              <w:rPr>
                <w:sz w:val="24"/>
                <w:szCs w:val="24"/>
              </w:rPr>
            </w:pPr>
          </w:p>
        </w:tc>
        <w:tc>
          <w:tcPr>
            <w:tcW w:w="2370" w:type="pct"/>
          </w:tcPr>
          <w:p w:rsidR="007E6075" w:rsidRPr="00BB3BB3" w:rsidRDefault="007E6075" w:rsidP="00A358F9">
            <w:pPr>
              <w:jc w:val="center"/>
              <w:rPr>
                <w:sz w:val="24"/>
                <w:szCs w:val="24"/>
              </w:rPr>
            </w:pPr>
          </w:p>
        </w:tc>
        <w:tc>
          <w:tcPr>
            <w:tcW w:w="1536" w:type="pct"/>
          </w:tcPr>
          <w:p w:rsidR="007E6075" w:rsidRPr="00BB3BB3" w:rsidRDefault="007E6075" w:rsidP="00A358F9">
            <w:pPr>
              <w:jc w:val="center"/>
              <w:rPr>
                <w:sz w:val="24"/>
                <w:szCs w:val="24"/>
              </w:rPr>
            </w:pPr>
          </w:p>
        </w:tc>
      </w:tr>
      <w:tr w:rsidR="007E6075" w:rsidRPr="00BB3BB3" w:rsidTr="00A358F9">
        <w:trPr>
          <w:trHeight w:hRule="exact" w:val="851"/>
        </w:trPr>
        <w:tc>
          <w:tcPr>
            <w:tcW w:w="332" w:type="pct"/>
          </w:tcPr>
          <w:p w:rsidR="007E6075" w:rsidRPr="00BB3BB3" w:rsidRDefault="007E6075" w:rsidP="00A358F9">
            <w:pPr>
              <w:jc w:val="center"/>
              <w:rPr>
                <w:sz w:val="24"/>
                <w:szCs w:val="24"/>
                <w:lang w:val="en-US"/>
              </w:rPr>
            </w:pPr>
            <w:r w:rsidRPr="00BB3BB3">
              <w:rPr>
                <w:sz w:val="24"/>
                <w:szCs w:val="24"/>
                <w:lang w:val="en-US"/>
              </w:rPr>
              <w:t>12</w:t>
            </w:r>
          </w:p>
        </w:tc>
        <w:tc>
          <w:tcPr>
            <w:tcW w:w="762" w:type="pct"/>
          </w:tcPr>
          <w:p w:rsidR="007E6075" w:rsidRPr="00BB3BB3" w:rsidRDefault="007E6075" w:rsidP="00A358F9">
            <w:pPr>
              <w:jc w:val="center"/>
              <w:rPr>
                <w:sz w:val="24"/>
                <w:szCs w:val="24"/>
              </w:rPr>
            </w:pPr>
          </w:p>
        </w:tc>
        <w:tc>
          <w:tcPr>
            <w:tcW w:w="2370" w:type="pct"/>
          </w:tcPr>
          <w:p w:rsidR="007E6075" w:rsidRPr="00BB3BB3" w:rsidRDefault="007E6075" w:rsidP="00A358F9">
            <w:pPr>
              <w:jc w:val="center"/>
              <w:rPr>
                <w:sz w:val="24"/>
                <w:szCs w:val="24"/>
              </w:rPr>
            </w:pPr>
            <w:r w:rsidRPr="00BB3BB3">
              <w:rPr>
                <w:sz w:val="24"/>
                <w:szCs w:val="24"/>
              </w:rPr>
              <w:t>Подготовка и предоставление отчета о прохождении практики</w:t>
            </w:r>
          </w:p>
        </w:tc>
        <w:tc>
          <w:tcPr>
            <w:tcW w:w="1536" w:type="pct"/>
          </w:tcPr>
          <w:p w:rsidR="007E6075" w:rsidRPr="00BB3BB3" w:rsidRDefault="007E6075" w:rsidP="00A358F9">
            <w:pPr>
              <w:jc w:val="center"/>
              <w:rPr>
                <w:sz w:val="24"/>
                <w:szCs w:val="24"/>
              </w:rPr>
            </w:pPr>
          </w:p>
        </w:tc>
      </w:tr>
    </w:tbl>
    <w:p w:rsidR="007E6075" w:rsidRPr="00BB3BB3" w:rsidRDefault="007E6075" w:rsidP="007E6075">
      <w:pPr>
        <w:jc w:val="center"/>
        <w:rPr>
          <w:sz w:val="24"/>
          <w:szCs w:val="24"/>
        </w:rPr>
      </w:pPr>
    </w:p>
    <w:p w:rsidR="007E6075" w:rsidRPr="00BB3BB3" w:rsidRDefault="007E6075" w:rsidP="007E6075">
      <w:pPr>
        <w:jc w:val="center"/>
        <w:rPr>
          <w:sz w:val="24"/>
          <w:szCs w:val="24"/>
        </w:rPr>
      </w:pPr>
    </w:p>
    <w:p w:rsidR="007E6075" w:rsidRPr="00BB3BB3" w:rsidRDefault="007E6075" w:rsidP="007E6075">
      <w:pPr>
        <w:widowControl/>
        <w:jc w:val="right"/>
        <w:rPr>
          <w:sz w:val="28"/>
          <w:szCs w:val="28"/>
        </w:rPr>
      </w:pPr>
      <w:r w:rsidRPr="00BB3BB3">
        <w:t>Подпись обучающегося ___________</w:t>
      </w:r>
    </w:p>
    <w:p w:rsidR="007E6075" w:rsidRPr="00BB3BB3" w:rsidRDefault="007E6075" w:rsidP="007E6075">
      <w:pPr>
        <w:widowControl/>
        <w:spacing w:line="384" w:lineRule="exact"/>
        <w:ind w:right="20"/>
        <w:rPr>
          <w:sz w:val="28"/>
          <w:szCs w:val="28"/>
        </w:rPr>
      </w:pPr>
    </w:p>
    <w:p w:rsidR="007E6075" w:rsidRPr="00BB3BB3" w:rsidRDefault="007E6075" w:rsidP="007E6075">
      <w:pPr>
        <w:jc w:val="center"/>
        <w:rPr>
          <w:sz w:val="28"/>
          <w:szCs w:val="28"/>
        </w:rPr>
      </w:pPr>
    </w:p>
    <w:p w:rsidR="007E6075" w:rsidRPr="00BB3BB3" w:rsidRDefault="007E6075" w:rsidP="007E6075">
      <w:pPr>
        <w:jc w:val="center"/>
        <w:rPr>
          <w:sz w:val="28"/>
          <w:szCs w:val="28"/>
        </w:rPr>
      </w:pPr>
    </w:p>
    <w:p w:rsidR="007E6075" w:rsidRPr="00BB3BB3" w:rsidRDefault="007E6075" w:rsidP="007E6075">
      <w:pPr>
        <w:jc w:val="right"/>
        <w:rPr>
          <w:sz w:val="28"/>
          <w:szCs w:val="28"/>
        </w:rPr>
      </w:pPr>
      <w:r w:rsidRPr="00BB3BB3">
        <w:rPr>
          <w:sz w:val="28"/>
          <w:szCs w:val="28"/>
        </w:rPr>
        <w:t xml:space="preserve">Приложение </w:t>
      </w:r>
      <w:r>
        <w:rPr>
          <w:sz w:val="28"/>
          <w:szCs w:val="28"/>
        </w:rPr>
        <w:t>Г</w:t>
      </w:r>
    </w:p>
    <w:p w:rsidR="007E6075" w:rsidRPr="00BB3BB3" w:rsidRDefault="007E6075" w:rsidP="007E6075">
      <w:pPr>
        <w:jc w:val="center"/>
        <w:rPr>
          <w:sz w:val="28"/>
          <w:szCs w:val="28"/>
        </w:rPr>
      </w:pPr>
    </w:p>
    <w:p w:rsidR="007E6075" w:rsidRPr="00BB3BB3" w:rsidRDefault="007E6075" w:rsidP="007E6075">
      <w:pPr>
        <w:jc w:val="center"/>
        <w:rPr>
          <w:bCs/>
          <w:sz w:val="28"/>
          <w:szCs w:val="28"/>
        </w:rPr>
      </w:pPr>
      <w:r w:rsidRPr="00BB3BB3">
        <w:rPr>
          <w:sz w:val="28"/>
          <w:szCs w:val="28"/>
        </w:rPr>
        <w:t>Частное учреждение образовательная организация высшего образования</w:t>
      </w:r>
      <w:r w:rsidRPr="00BB3BB3">
        <w:rPr>
          <w:sz w:val="28"/>
          <w:szCs w:val="28"/>
        </w:rPr>
        <w:br/>
        <w:t>«Омская гуманитарная академия»</w:t>
      </w:r>
    </w:p>
    <w:p w:rsidR="007E6075" w:rsidRPr="00BB3BB3" w:rsidRDefault="007E6075" w:rsidP="007E6075">
      <w:pPr>
        <w:rPr>
          <w:sz w:val="24"/>
          <w:szCs w:val="24"/>
        </w:rPr>
      </w:pPr>
    </w:p>
    <w:p w:rsidR="007E6075" w:rsidRPr="00796EBD" w:rsidRDefault="007E6075" w:rsidP="007E6075">
      <w:pPr>
        <w:jc w:val="center"/>
        <w:outlineLvl w:val="1"/>
        <w:rPr>
          <w:b/>
          <w:sz w:val="24"/>
          <w:szCs w:val="24"/>
        </w:rPr>
      </w:pPr>
      <w:r w:rsidRPr="00796EBD">
        <w:rPr>
          <w:b/>
          <w:sz w:val="24"/>
          <w:szCs w:val="24"/>
        </w:rPr>
        <w:t xml:space="preserve">СОВМЕСТНЫЙ РАБОЧИЙ ГРАФИК (ПЛАН) ПРОГРАММЫ ПРАКТИЧЕСКОЙ ПОДГОТОВКИ </w:t>
      </w:r>
    </w:p>
    <w:p w:rsidR="007E6075" w:rsidRPr="00BB3BB3" w:rsidRDefault="007E6075" w:rsidP="007E6075">
      <w:pPr>
        <w:pStyle w:val="Default0"/>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7E6075" w:rsidRDefault="007E6075" w:rsidP="007E6075">
      <w:pPr>
        <w:jc w:val="both"/>
        <w:rPr>
          <w:sz w:val="24"/>
          <w:szCs w:val="24"/>
        </w:rPr>
      </w:pPr>
    </w:p>
    <w:p w:rsidR="007E6075" w:rsidRPr="00796EBD" w:rsidRDefault="007E6075" w:rsidP="007E6075">
      <w:pPr>
        <w:jc w:val="both"/>
        <w:rPr>
          <w:sz w:val="24"/>
          <w:szCs w:val="24"/>
        </w:rPr>
      </w:pPr>
      <w:r w:rsidRPr="00796EBD">
        <w:rPr>
          <w:sz w:val="24"/>
          <w:szCs w:val="24"/>
        </w:rPr>
        <w:t xml:space="preserve">Направление подготовки: </w:t>
      </w:r>
    </w:p>
    <w:p w:rsidR="007E6075" w:rsidRPr="00796EBD" w:rsidRDefault="007E6075" w:rsidP="007E6075">
      <w:pPr>
        <w:jc w:val="both"/>
        <w:rPr>
          <w:sz w:val="24"/>
          <w:szCs w:val="24"/>
        </w:rPr>
      </w:pPr>
      <w:r w:rsidRPr="00796EBD">
        <w:rPr>
          <w:sz w:val="24"/>
          <w:szCs w:val="24"/>
        </w:rPr>
        <w:t xml:space="preserve">Направленность (профиль) программы </w:t>
      </w:r>
    </w:p>
    <w:p w:rsidR="007E6075" w:rsidRPr="00796EBD" w:rsidRDefault="007E6075" w:rsidP="007E6075">
      <w:pPr>
        <w:jc w:val="both"/>
        <w:rPr>
          <w:sz w:val="24"/>
          <w:szCs w:val="24"/>
        </w:rPr>
      </w:pPr>
      <w:r w:rsidRPr="00796EBD">
        <w:rPr>
          <w:sz w:val="24"/>
          <w:szCs w:val="24"/>
        </w:rPr>
        <w:t xml:space="preserve">Вид практики: </w:t>
      </w:r>
    </w:p>
    <w:p w:rsidR="007E6075" w:rsidRPr="00796EBD" w:rsidRDefault="007E6075" w:rsidP="007E6075">
      <w:pPr>
        <w:jc w:val="both"/>
        <w:rPr>
          <w:sz w:val="24"/>
          <w:szCs w:val="24"/>
        </w:rPr>
      </w:pPr>
      <w:r w:rsidRPr="00796EBD">
        <w:rPr>
          <w:sz w:val="24"/>
          <w:szCs w:val="24"/>
        </w:rPr>
        <w:t xml:space="preserve">Тип практики: </w:t>
      </w:r>
    </w:p>
    <w:p w:rsidR="007E6075" w:rsidRPr="00796EBD" w:rsidRDefault="007E6075" w:rsidP="007E6075">
      <w:pPr>
        <w:pStyle w:val="Default0"/>
        <w:jc w:val="both"/>
        <w:rPr>
          <w:color w:val="auto"/>
        </w:rPr>
      </w:pPr>
      <w:r w:rsidRPr="00796EBD">
        <w:rPr>
          <w:color w:val="auto"/>
        </w:rPr>
        <w:t>Руководитель практики от ОмГА ________________________________________________</w:t>
      </w:r>
    </w:p>
    <w:p w:rsidR="007E6075" w:rsidRPr="00BB3BB3" w:rsidRDefault="007E6075" w:rsidP="007E6075">
      <w:pPr>
        <w:pStyle w:val="Default0"/>
        <w:jc w:val="center"/>
        <w:rPr>
          <w:color w:val="auto"/>
        </w:rPr>
      </w:pPr>
      <w:r w:rsidRPr="00BB3BB3">
        <w:rPr>
          <w:color w:val="auto"/>
          <w:sz w:val="20"/>
          <w:szCs w:val="20"/>
        </w:rPr>
        <w:t xml:space="preserve">                                                          (Уч. степень, уч. звание, Фамилия И.О.)</w:t>
      </w:r>
    </w:p>
    <w:p w:rsidR="007E6075" w:rsidRPr="00BB3BB3" w:rsidRDefault="007E6075" w:rsidP="007E6075">
      <w:pPr>
        <w:pStyle w:val="Default0"/>
        <w:jc w:val="both"/>
        <w:rPr>
          <w:color w:val="auto"/>
        </w:rPr>
      </w:pPr>
      <w:r w:rsidRPr="00BB3BB3">
        <w:rPr>
          <w:color w:val="auto"/>
        </w:rPr>
        <w:t>Наименование профильной организации _________________________________________</w:t>
      </w:r>
    </w:p>
    <w:p w:rsidR="007E6075" w:rsidRPr="00BB3BB3" w:rsidRDefault="007E6075" w:rsidP="007E6075">
      <w:pPr>
        <w:pStyle w:val="Default0"/>
        <w:jc w:val="center"/>
        <w:rPr>
          <w:color w:val="auto"/>
        </w:rPr>
      </w:pPr>
      <w:r w:rsidRPr="00BB3BB3">
        <w:rPr>
          <w:color w:val="auto"/>
        </w:rPr>
        <w:t>____________________________________________________________________________</w:t>
      </w:r>
    </w:p>
    <w:p w:rsidR="007E6075" w:rsidRPr="00BB3BB3" w:rsidRDefault="007E6075" w:rsidP="007E6075">
      <w:pPr>
        <w:pStyle w:val="Default0"/>
        <w:jc w:val="both"/>
        <w:rPr>
          <w:color w:val="auto"/>
        </w:rPr>
      </w:pPr>
      <w:r w:rsidRPr="00BB3BB3">
        <w:rPr>
          <w:color w:val="auto"/>
        </w:rPr>
        <w:t>Руководитель практики от профильной организации_________________________________</w:t>
      </w:r>
    </w:p>
    <w:p w:rsidR="007E6075" w:rsidRDefault="007E6075" w:rsidP="007E6075">
      <w:pPr>
        <w:pStyle w:val="Default0"/>
        <w:ind w:firstLine="708"/>
        <w:jc w:val="center"/>
        <w:rPr>
          <w:color w:val="auto"/>
          <w:sz w:val="20"/>
          <w:szCs w:val="20"/>
        </w:rPr>
      </w:pPr>
      <w:r w:rsidRPr="00BB3BB3">
        <w:rPr>
          <w:color w:val="auto"/>
          <w:sz w:val="20"/>
          <w:szCs w:val="20"/>
        </w:rPr>
        <w:t xml:space="preserve">(должность Ф.И.О.) </w:t>
      </w:r>
    </w:p>
    <w:p w:rsidR="007E6075" w:rsidRDefault="007E6075" w:rsidP="007E6075">
      <w:pPr>
        <w:pStyle w:val="Default0"/>
        <w:ind w:firstLine="708"/>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7E6075" w:rsidRPr="009C6FFB" w:rsidTr="00A358F9">
        <w:tc>
          <w:tcPr>
            <w:tcW w:w="817" w:type="dxa"/>
          </w:tcPr>
          <w:p w:rsidR="007E6075" w:rsidRPr="009C6FFB" w:rsidRDefault="007E6075" w:rsidP="00A358F9">
            <w:pPr>
              <w:jc w:val="center"/>
              <w:rPr>
                <w:sz w:val="24"/>
                <w:szCs w:val="24"/>
              </w:rPr>
            </w:pPr>
            <w:r w:rsidRPr="009C6FFB">
              <w:rPr>
                <w:sz w:val="24"/>
                <w:szCs w:val="24"/>
              </w:rPr>
              <w:t>№</w:t>
            </w:r>
          </w:p>
        </w:tc>
        <w:tc>
          <w:tcPr>
            <w:tcW w:w="2126" w:type="dxa"/>
          </w:tcPr>
          <w:p w:rsidR="007E6075" w:rsidRPr="009C6FFB" w:rsidRDefault="007E6075" w:rsidP="00A358F9">
            <w:pPr>
              <w:jc w:val="center"/>
              <w:rPr>
                <w:sz w:val="24"/>
                <w:szCs w:val="24"/>
              </w:rPr>
            </w:pPr>
            <w:r w:rsidRPr="009C6FFB">
              <w:rPr>
                <w:sz w:val="24"/>
                <w:szCs w:val="24"/>
              </w:rPr>
              <w:t xml:space="preserve">Сроки </w:t>
            </w:r>
          </w:p>
          <w:p w:rsidR="007E6075" w:rsidRPr="009C6FFB" w:rsidRDefault="007E6075" w:rsidP="00A358F9">
            <w:pPr>
              <w:jc w:val="center"/>
              <w:rPr>
                <w:sz w:val="24"/>
                <w:szCs w:val="24"/>
              </w:rPr>
            </w:pPr>
            <w:r w:rsidRPr="009C6FFB">
              <w:rPr>
                <w:sz w:val="24"/>
                <w:szCs w:val="24"/>
              </w:rPr>
              <w:t>проведения</w:t>
            </w:r>
          </w:p>
        </w:tc>
        <w:tc>
          <w:tcPr>
            <w:tcW w:w="6628" w:type="dxa"/>
          </w:tcPr>
          <w:p w:rsidR="007E6075" w:rsidRPr="009C6FFB" w:rsidRDefault="007E6075" w:rsidP="00A358F9">
            <w:pPr>
              <w:jc w:val="center"/>
              <w:rPr>
                <w:sz w:val="24"/>
                <w:szCs w:val="24"/>
              </w:rPr>
            </w:pPr>
            <w:r w:rsidRPr="009C6FFB">
              <w:rPr>
                <w:sz w:val="24"/>
                <w:szCs w:val="24"/>
              </w:rPr>
              <w:t>Планируемые работы</w:t>
            </w:r>
          </w:p>
        </w:tc>
      </w:tr>
      <w:tr w:rsidR="007E6075" w:rsidRPr="009C6FFB" w:rsidTr="00A358F9">
        <w:tc>
          <w:tcPr>
            <w:tcW w:w="817" w:type="dxa"/>
          </w:tcPr>
          <w:p w:rsidR="007E6075" w:rsidRPr="009C6FFB" w:rsidRDefault="007E6075" w:rsidP="00A358F9">
            <w:pPr>
              <w:jc w:val="center"/>
              <w:rPr>
                <w:sz w:val="24"/>
                <w:szCs w:val="24"/>
              </w:rPr>
            </w:pPr>
            <w:r w:rsidRPr="009C6FFB">
              <w:rPr>
                <w:sz w:val="24"/>
                <w:szCs w:val="24"/>
              </w:rPr>
              <w:t>1.</w:t>
            </w:r>
          </w:p>
        </w:tc>
        <w:tc>
          <w:tcPr>
            <w:tcW w:w="2126" w:type="dxa"/>
          </w:tcPr>
          <w:p w:rsidR="007E6075" w:rsidRPr="009C6FFB" w:rsidRDefault="007E6075" w:rsidP="00A358F9">
            <w:pPr>
              <w:jc w:val="center"/>
              <w:rPr>
                <w:sz w:val="24"/>
                <w:szCs w:val="24"/>
              </w:rPr>
            </w:pPr>
          </w:p>
        </w:tc>
        <w:tc>
          <w:tcPr>
            <w:tcW w:w="6628" w:type="dxa"/>
          </w:tcPr>
          <w:p w:rsidR="007E6075" w:rsidRPr="009C6FFB" w:rsidRDefault="007E6075" w:rsidP="00A358F9">
            <w:pPr>
              <w:rPr>
                <w:sz w:val="24"/>
                <w:szCs w:val="24"/>
              </w:rPr>
            </w:pPr>
            <w:r w:rsidRPr="00BB3BB3">
              <w:rPr>
                <w:sz w:val="24"/>
                <w:szCs w:val="24"/>
              </w:rPr>
              <w:t>Инструктаж по технике безопасности</w:t>
            </w:r>
          </w:p>
        </w:tc>
      </w:tr>
      <w:tr w:rsidR="007E6075" w:rsidRPr="009C6FFB" w:rsidTr="00A358F9">
        <w:tc>
          <w:tcPr>
            <w:tcW w:w="817" w:type="dxa"/>
          </w:tcPr>
          <w:p w:rsidR="007E6075" w:rsidRPr="009C6FFB" w:rsidRDefault="007E6075" w:rsidP="00A358F9">
            <w:pPr>
              <w:jc w:val="center"/>
              <w:rPr>
                <w:sz w:val="24"/>
                <w:szCs w:val="24"/>
              </w:rPr>
            </w:pPr>
            <w:r w:rsidRPr="009C6FFB">
              <w:rPr>
                <w:sz w:val="24"/>
                <w:szCs w:val="24"/>
              </w:rPr>
              <w:t>2.</w:t>
            </w:r>
          </w:p>
        </w:tc>
        <w:tc>
          <w:tcPr>
            <w:tcW w:w="2126" w:type="dxa"/>
          </w:tcPr>
          <w:p w:rsidR="007E6075" w:rsidRPr="009C6FFB" w:rsidRDefault="007E6075" w:rsidP="00A358F9">
            <w:pPr>
              <w:jc w:val="center"/>
              <w:rPr>
                <w:sz w:val="24"/>
                <w:szCs w:val="24"/>
              </w:rPr>
            </w:pPr>
          </w:p>
        </w:tc>
        <w:tc>
          <w:tcPr>
            <w:tcW w:w="6628" w:type="dxa"/>
          </w:tcPr>
          <w:p w:rsidR="007E6075" w:rsidRPr="009C6FFB" w:rsidRDefault="007E6075" w:rsidP="00A358F9">
            <w:pPr>
              <w:rPr>
                <w:sz w:val="24"/>
                <w:szCs w:val="24"/>
              </w:rPr>
            </w:pPr>
          </w:p>
        </w:tc>
      </w:tr>
      <w:tr w:rsidR="007E6075" w:rsidRPr="009C6FFB" w:rsidTr="00A358F9">
        <w:tc>
          <w:tcPr>
            <w:tcW w:w="817" w:type="dxa"/>
          </w:tcPr>
          <w:p w:rsidR="007E6075" w:rsidRPr="009C6FFB" w:rsidRDefault="007E6075" w:rsidP="00A358F9">
            <w:pPr>
              <w:jc w:val="center"/>
              <w:rPr>
                <w:sz w:val="24"/>
                <w:szCs w:val="24"/>
              </w:rPr>
            </w:pPr>
            <w:r w:rsidRPr="009C6FFB">
              <w:rPr>
                <w:sz w:val="24"/>
                <w:szCs w:val="24"/>
              </w:rPr>
              <w:t>…</w:t>
            </w:r>
          </w:p>
        </w:tc>
        <w:tc>
          <w:tcPr>
            <w:tcW w:w="2126" w:type="dxa"/>
          </w:tcPr>
          <w:p w:rsidR="007E6075" w:rsidRPr="009C6FFB" w:rsidRDefault="007E6075" w:rsidP="00A358F9">
            <w:pPr>
              <w:jc w:val="center"/>
              <w:rPr>
                <w:sz w:val="24"/>
                <w:szCs w:val="24"/>
              </w:rPr>
            </w:pPr>
          </w:p>
        </w:tc>
        <w:tc>
          <w:tcPr>
            <w:tcW w:w="6628" w:type="dxa"/>
          </w:tcPr>
          <w:p w:rsidR="007E6075" w:rsidRPr="009C6FFB" w:rsidRDefault="007E6075" w:rsidP="00A358F9">
            <w:pPr>
              <w:jc w:val="center"/>
              <w:rPr>
                <w:sz w:val="24"/>
                <w:szCs w:val="24"/>
              </w:rPr>
            </w:pPr>
          </w:p>
        </w:tc>
      </w:tr>
      <w:tr w:rsidR="007E6075" w:rsidRPr="009C6FFB" w:rsidTr="00A358F9">
        <w:tc>
          <w:tcPr>
            <w:tcW w:w="817" w:type="dxa"/>
          </w:tcPr>
          <w:p w:rsidR="007E6075" w:rsidRPr="009C6FFB" w:rsidRDefault="007E6075" w:rsidP="00A358F9">
            <w:pPr>
              <w:jc w:val="center"/>
              <w:rPr>
                <w:sz w:val="24"/>
                <w:szCs w:val="24"/>
              </w:rPr>
            </w:pPr>
            <w:r w:rsidRPr="009C6FFB">
              <w:rPr>
                <w:sz w:val="24"/>
                <w:szCs w:val="24"/>
              </w:rPr>
              <w:t>…</w:t>
            </w:r>
          </w:p>
        </w:tc>
        <w:tc>
          <w:tcPr>
            <w:tcW w:w="2126" w:type="dxa"/>
          </w:tcPr>
          <w:p w:rsidR="007E6075" w:rsidRPr="009C6FFB" w:rsidRDefault="007E6075" w:rsidP="00A358F9">
            <w:pPr>
              <w:jc w:val="center"/>
              <w:rPr>
                <w:sz w:val="24"/>
                <w:szCs w:val="24"/>
              </w:rPr>
            </w:pPr>
          </w:p>
        </w:tc>
        <w:tc>
          <w:tcPr>
            <w:tcW w:w="6628" w:type="dxa"/>
          </w:tcPr>
          <w:p w:rsidR="007E6075" w:rsidRPr="009C6FFB" w:rsidRDefault="007E6075" w:rsidP="00A358F9">
            <w:pPr>
              <w:jc w:val="center"/>
              <w:rPr>
                <w:sz w:val="24"/>
                <w:szCs w:val="24"/>
              </w:rPr>
            </w:pPr>
          </w:p>
        </w:tc>
      </w:tr>
      <w:tr w:rsidR="007E6075" w:rsidRPr="009C6FFB" w:rsidTr="00A358F9">
        <w:tc>
          <w:tcPr>
            <w:tcW w:w="817" w:type="dxa"/>
          </w:tcPr>
          <w:p w:rsidR="007E6075" w:rsidRPr="009C6FFB" w:rsidRDefault="007E6075" w:rsidP="00A358F9">
            <w:pPr>
              <w:jc w:val="center"/>
              <w:rPr>
                <w:sz w:val="24"/>
                <w:szCs w:val="24"/>
              </w:rPr>
            </w:pPr>
            <w:r w:rsidRPr="009C6FFB">
              <w:rPr>
                <w:sz w:val="24"/>
                <w:szCs w:val="24"/>
                <w:lang w:val="en-US"/>
              </w:rPr>
              <w:t>n</w:t>
            </w:r>
            <w:r w:rsidRPr="009C6FFB">
              <w:rPr>
                <w:sz w:val="24"/>
                <w:szCs w:val="24"/>
              </w:rPr>
              <w:t>.</w:t>
            </w:r>
          </w:p>
        </w:tc>
        <w:tc>
          <w:tcPr>
            <w:tcW w:w="2126" w:type="dxa"/>
          </w:tcPr>
          <w:p w:rsidR="007E6075" w:rsidRPr="009C6FFB" w:rsidRDefault="007E6075" w:rsidP="00A358F9">
            <w:pPr>
              <w:jc w:val="center"/>
              <w:rPr>
                <w:sz w:val="24"/>
                <w:szCs w:val="24"/>
              </w:rPr>
            </w:pPr>
          </w:p>
        </w:tc>
        <w:tc>
          <w:tcPr>
            <w:tcW w:w="6628" w:type="dxa"/>
          </w:tcPr>
          <w:p w:rsidR="007E6075" w:rsidRPr="009C6FFB" w:rsidRDefault="007E6075" w:rsidP="00A358F9">
            <w:pPr>
              <w:jc w:val="both"/>
              <w:rPr>
                <w:sz w:val="24"/>
                <w:szCs w:val="24"/>
              </w:rPr>
            </w:pPr>
            <w:r w:rsidRPr="00253D47">
              <w:rPr>
                <w:sz w:val="24"/>
                <w:szCs w:val="24"/>
              </w:rPr>
              <w:t>Подготовка и предоставление отчета о прохождении практики.</w:t>
            </w:r>
          </w:p>
        </w:tc>
      </w:tr>
    </w:tbl>
    <w:p w:rsidR="007E6075" w:rsidRDefault="007E6075" w:rsidP="007E6075">
      <w:pPr>
        <w:pStyle w:val="Default0"/>
        <w:ind w:firstLine="708"/>
        <w:jc w:val="center"/>
        <w:rPr>
          <w:color w:val="auto"/>
          <w:sz w:val="20"/>
          <w:szCs w:val="20"/>
        </w:rPr>
      </w:pPr>
    </w:p>
    <w:p w:rsidR="007E6075" w:rsidRPr="00BB3BB3" w:rsidRDefault="007E6075" w:rsidP="007E6075">
      <w:pPr>
        <w:pStyle w:val="Default0"/>
        <w:ind w:firstLine="708"/>
        <w:jc w:val="center"/>
        <w:rPr>
          <w:color w:val="auto"/>
          <w:sz w:val="20"/>
          <w:szCs w:val="20"/>
        </w:rPr>
      </w:pPr>
    </w:p>
    <w:p w:rsidR="007E6075" w:rsidRDefault="007E6075" w:rsidP="007E6075">
      <w:pPr>
        <w:rPr>
          <w:sz w:val="24"/>
          <w:szCs w:val="24"/>
        </w:rPr>
      </w:pPr>
    </w:p>
    <w:p w:rsidR="007E6075" w:rsidRDefault="007E6075" w:rsidP="007E6075">
      <w:pPr>
        <w:rPr>
          <w:sz w:val="24"/>
          <w:szCs w:val="24"/>
        </w:rPr>
      </w:pPr>
    </w:p>
    <w:p w:rsidR="007E6075" w:rsidRDefault="007E6075" w:rsidP="007E6075">
      <w:pPr>
        <w:rPr>
          <w:sz w:val="24"/>
          <w:szCs w:val="24"/>
        </w:rPr>
      </w:pPr>
    </w:p>
    <w:p w:rsidR="007E6075" w:rsidRPr="00BB3BB3" w:rsidRDefault="007E6075" w:rsidP="007E6075">
      <w:pPr>
        <w:rPr>
          <w:sz w:val="24"/>
          <w:szCs w:val="24"/>
        </w:rPr>
      </w:pPr>
      <w:r w:rsidRPr="00BB3BB3">
        <w:rPr>
          <w:sz w:val="24"/>
          <w:szCs w:val="24"/>
        </w:rPr>
        <w:t>Заведующий кафедрой ЭиУП:</w:t>
      </w:r>
      <w:r w:rsidRPr="00BB3BB3">
        <w:rPr>
          <w:sz w:val="24"/>
          <w:szCs w:val="24"/>
        </w:rPr>
        <w:tab/>
        <w:t>__________________ / ___________________</w:t>
      </w:r>
    </w:p>
    <w:p w:rsidR="007E6075" w:rsidRPr="00BB3BB3" w:rsidRDefault="007E6075" w:rsidP="007E6075">
      <w:pPr>
        <w:rPr>
          <w:sz w:val="24"/>
          <w:szCs w:val="24"/>
        </w:rPr>
      </w:pPr>
      <w:r w:rsidRPr="00BB3BB3">
        <w:rPr>
          <w:sz w:val="24"/>
          <w:szCs w:val="24"/>
        </w:rPr>
        <w:t>Руководитель практики от ОмГА</w:t>
      </w:r>
      <w:r w:rsidRPr="00BB3BB3">
        <w:rPr>
          <w:sz w:val="24"/>
          <w:szCs w:val="24"/>
        </w:rPr>
        <w:tab/>
        <w:t>___________________ / ____________________</w:t>
      </w:r>
    </w:p>
    <w:p w:rsidR="007E6075" w:rsidRPr="00BB3BB3" w:rsidRDefault="007E6075" w:rsidP="007E6075">
      <w:pPr>
        <w:jc w:val="both"/>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 ______________/ _________________</w:t>
      </w:r>
    </w:p>
    <w:p w:rsidR="007E6075" w:rsidRPr="00BB3BB3" w:rsidRDefault="007E6075" w:rsidP="007E6075">
      <w:pPr>
        <w:rPr>
          <w:sz w:val="28"/>
          <w:szCs w:val="28"/>
        </w:rPr>
      </w:pPr>
      <w:r>
        <w:rPr>
          <w:bCs/>
          <w:sz w:val="28"/>
          <w:szCs w:val="28"/>
        </w:rPr>
        <w:br w:type="page"/>
      </w:r>
      <w:r w:rsidRPr="00BB3BB3">
        <w:rPr>
          <w:sz w:val="28"/>
          <w:szCs w:val="28"/>
        </w:rPr>
        <w:t xml:space="preserve">Приложение </w:t>
      </w:r>
      <w:r>
        <w:rPr>
          <w:sz w:val="28"/>
          <w:szCs w:val="28"/>
        </w:rPr>
        <w:t>Д</w:t>
      </w:r>
    </w:p>
    <w:p w:rsidR="007E6075" w:rsidRPr="00BB3BB3" w:rsidRDefault="007E6075" w:rsidP="007E6075">
      <w:pPr>
        <w:ind w:firstLine="540"/>
        <w:jc w:val="right"/>
      </w:pPr>
    </w:p>
    <w:p w:rsidR="007E6075" w:rsidRPr="00BB3BB3" w:rsidRDefault="007E6075" w:rsidP="007E6075">
      <w:pPr>
        <w:ind w:firstLine="567"/>
        <w:jc w:val="center"/>
        <w:rPr>
          <w:sz w:val="28"/>
          <w:szCs w:val="28"/>
          <w:shd w:val="clear" w:color="auto" w:fill="FFFFFF"/>
        </w:rPr>
      </w:pPr>
      <w:r w:rsidRPr="00BB3BB3">
        <w:rPr>
          <w:sz w:val="28"/>
          <w:szCs w:val="28"/>
          <w:shd w:val="clear" w:color="auto" w:fill="FFFFFF"/>
        </w:rPr>
        <w:t>ОТЗЫВ-ХАРАКТЕРИСТИКА</w:t>
      </w:r>
    </w:p>
    <w:p w:rsidR="007E6075" w:rsidRPr="00796EBD" w:rsidRDefault="007E6075" w:rsidP="007E6075">
      <w:pPr>
        <w:rPr>
          <w:sz w:val="24"/>
          <w:szCs w:val="24"/>
          <w:shd w:val="clear" w:color="auto" w:fill="FFFFFF"/>
        </w:rPr>
      </w:pPr>
      <w:r w:rsidRPr="00796EBD">
        <w:rPr>
          <w:sz w:val="24"/>
          <w:szCs w:val="24"/>
          <w:shd w:val="clear" w:color="auto" w:fill="FFFFFF"/>
        </w:rPr>
        <w:t>Обучающийся__________________________________________________________________</w:t>
      </w:r>
    </w:p>
    <w:p w:rsidR="007E6075" w:rsidRPr="00796EBD" w:rsidRDefault="007E6075" w:rsidP="007E6075">
      <w:pPr>
        <w:rPr>
          <w:sz w:val="24"/>
          <w:szCs w:val="24"/>
          <w:shd w:val="clear" w:color="auto" w:fill="FFFFFF"/>
        </w:rPr>
      </w:pPr>
      <w:r w:rsidRPr="00796EBD">
        <w:rPr>
          <w:sz w:val="24"/>
          <w:szCs w:val="24"/>
          <w:shd w:val="clear" w:color="auto" w:fill="FFFFFF"/>
        </w:rPr>
        <w:t>направления подготовки_______________________________________________________ ___________________________________________________________ ЧУОО ВО «ОмГА»</w:t>
      </w:r>
      <w:r w:rsidRPr="00796EBD">
        <w:rPr>
          <w:sz w:val="24"/>
          <w:szCs w:val="24"/>
        </w:rPr>
        <w:br/>
      </w:r>
      <w:r w:rsidRPr="00796EBD">
        <w:rPr>
          <w:sz w:val="24"/>
          <w:szCs w:val="24"/>
          <w:shd w:val="clear" w:color="auto" w:fill="FFFFFF"/>
        </w:rPr>
        <w:t>проходил(а) практическую подготовку при реализации практики в_______________________________________________________________________________</w:t>
      </w:r>
      <w:r w:rsidRPr="00796EBD">
        <w:rPr>
          <w:sz w:val="24"/>
          <w:szCs w:val="24"/>
        </w:rPr>
        <w:br/>
      </w:r>
      <w:r w:rsidRPr="00796EBD">
        <w:rPr>
          <w:shd w:val="clear" w:color="auto" w:fill="FFFFFF"/>
        </w:rPr>
        <w:t xml:space="preserve">                                                                      (наименование организации, адрес)</w:t>
      </w:r>
      <w:r w:rsidRPr="00796EBD">
        <w:rPr>
          <w:sz w:val="24"/>
          <w:szCs w:val="24"/>
          <w:shd w:val="clear" w:color="auto" w:fill="FFFFFF"/>
        </w:rPr>
        <w:br/>
      </w:r>
    </w:p>
    <w:p w:rsidR="007E6075" w:rsidRPr="00796EBD" w:rsidRDefault="007E6075" w:rsidP="007E6075">
      <w:pPr>
        <w:jc w:val="both"/>
        <w:rPr>
          <w:sz w:val="24"/>
          <w:szCs w:val="24"/>
          <w:shd w:val="clear" w:color="auto" w:fill="FFFFFF"/>
        </w:rPr>
      </w:pPr>
      <w:r w:rsidRPr="00796EBD">
        <w:rPr>
          <w:sz w:val="24"/>
          <w:szCs w:val="24"/>
          <w:shd w:val="clear" w:color="auto" w:fill="FFFFFF"/>
        </w:rPr>
        <w:t xml:space="preserve">В период прохождения практической подготовки при реализации практики обучающийся выполнял(а) следующие виды деятельности: </w:t>
      </w:r>
    </w:p>
    <w:p w:rsidR="007E6075" w:rsidRPr="00796EBD" w:rsidRDefault="007E6075" w:rsidP="007E6075">
      <w:pPr>
        <w:jc w:val="both"/>
        <w:rPr>
          <w:sz w:val="24"/>
          <w:szCs w:val="24"/>
          <w:shd w:val="clear" w:color="auto" w:fill="FFFFFF"/>
        </w:rPr>
      </w:pPr>
      <w:r w:rsidRPr="00796EBD">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6075" w:rsidRPr="00796EBD" w:rsidRDefault="007E6075" w:rsidP="007E6075">
      <w:pPr>
        <w:rPr>
          <w:sz w:val="24"/>
          <w:szCs w:val="24"/>
          <w:shd w:val="clear" w:color="auto" w:fill="FFFFFF"/>
        </w:rPr>
      </w:pPr>
    </w:p>
    <w:p w:rsidR="007E6075" w:rsidRDefault="007E6075" w:rsidP="007E6075">
      <w:pPr>
        <w:jc w:val="both"/>
        <w:rPr>
          <w:sz w:val="24"/>
          <w:szCs w:val="24"/>
          <w:shd w:val="clear" w:color="auto" w:fill="FFFFFF"/>
        </w:rPr>
      </w:pPr>
      <w:r w:rsidRPr="00796EBD">
        <w:rPr>
          <w:sz w:val="24"/>
          <w:szCs w:val="24"/>
          <w:shd w:val="clear" w:color="auto" w:fill="FFFFFF"/>
        </w:rPr>
        <w:t xml:space="preserve">В ходе практической подготовки при реализации практики обнаружил(а) следующие умения и навыки: </w:t>
      </w:r>
    </w:p>
    <w:p w:rsidR="007E6075" w:rsidRPr="00796EBD" w:rsidRDefault="007E6075" w:rsidP="007E6075">
      <w:pPr>
        <w:jc w:val="both"/>
        <w:rPr>
          <w:sz w:val="24"/>
          <w:szCs w:val="24"/>
          <w:shd w:val="clear" w:color="auto" w:fill="FFFFFF"/>
        </w:rPr>
      </w:pPr>
      <w:r w:rsidRPr="00796EBD">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6075" w:rsidRPr="00796EBD" w:rsidRDefault="007E6075" w:rsidP="007E6075">
      <w:pPr>
        <w:rPr>
          <w:sz w:val="24"/>
          <w:szCs w:val="24"/>
          <w:shd w:val="clear" w:color="auto" w:fill="FFFFFF"/>
        </w:rPr>
      </w:pPr>
    </w:p>
    <w:p w:rsidR="007E6075" w:rsidRPr="00796EBD" w:rsidRDefault="007E6075" w:rsidP="007E6075">
      <w:pPr>
        <w:rPr>
          <w:sz w:val="24"/>
          <w:szCs w:val="24"/>
          <w:shd w:val="clear" w:color="auto" w:fill="FFFFFF"/>
        </w:rPr>
      </w:pPr>
      <w:r w:rsidRPr="00796EBD">
        <w:rPr>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практики _____________________________________________________________________________</w:t>
      </w:r>
    </w:p>
    <w:p w:rsidR="007E6075" w:rsidRPr="00796EBD" w:rsidRDefault="007E6075" w:rsidP="007E6075">
      <w:pPr>
        <w:rPr>
          <w:sz w:val="24"/>
          <w:szCs w:val="24"/>
          <w:shd w:val="clear" w:color="auto" w:fill="FFFFFF"/>
        </w:rPr>
      </w:pPr>
      <w:r w:rsidRPr="00796EBD">
        <w:rPr>
          <w:sz w:val="24"/>
          <w:szCs w:val="24"/>
          <w:shd w:val="clear" w:color="auto" w:fill="FFFFFF"/>
        </w:rPr>
        <w:t>_____________________________________________________________________________</w:t>
      </w:r>
    </w:p>
    <w:p w:rsidR="007E6075" w:rsidRPr="00796EBD" w:rsidRDefault="007E6075" w:rsidP="007E6075">
      <w:pPr>
        <w:rPr>
          <w:sz w:val="24"/>
          <w:szCs w:val="24"/>
          <w:shd w:val="clear" w:color="auto" w:fill="FFFFFF"/>
        </w:rPr>
      </w:pPr>
      <w:r w:rsidRPr="00796EBD">
        <w:rPr>
          <w:sz w:val="24"/>
          <w:szCs w:val="24"/>
          <w:shd w:val="clear" w:color="auto" w:fill="FFFFFF"/>
        </w:rPr>
        <w:t>_____________________________________________________________________________</w:t>
      </w:r>
    </w:p>
    <w:p w:rsidR="007E6075" w:rsidRPr="00796EBD" w:rsidRDefault="007E6075" w:rsidP="007E6075">
      <w:pPr>
        <w:rPr>
          <w:sz w:val="24"/>
          <w:szCs w:val="24"/>
          <w:shd w:val="clear" w:color="auto" w:fill="FFFFFF"/>
        </w:rPr>
      </w:pPr>
    </w:p>
    <w:p w:rsidR="007E6075" w:rsidRPr="00796EBD" w:rsidRDefault="007E6075" w:rsidP="007E6075">
      <w:pPr>
        <w:rPr>
          <w:sz w:val="24"/>
          <w:szCs w:val="24"/>
          <w:shd w:val="clear" w:color="auto" w:fill="FFFFFF"/>
        </w:rPr>
      </w:pPr>
      <w:r w:rsidRPr="00796EBD">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shd w:val="clear" w:color="auto" w:fill="FFFFFF"/>
        </w:rPr>
        <w:t>___</w:t>
      </w:r>
    </w:p>
    <w:p w:rsidR="007E6075" w:rsidRPr="00BB3BB3" w:rsidRDefault="007E6075" w:rsidP="007E6075">
      <w:pPr>
        <w:rPr>
          <w:sz w:val="24"/>
          <w:szCs w:val="24"/>
          <w:shd w:val="clear" w:color="auto" w:fill="FFFFFF"/>
        </w:rPr>
      </w:pPr>
    </w:p>
    <w:p w:rsidR="007E6075" w:rsidRPr="00BB3BB3" w:rsidRDefault="007E6075" w:rsidP="007E6075">
      <w:pPr>
        <w:rPr>
          <w:sz w:val="24"/>
          <w:szCs w:val="24"/>
          <w:shd w:val="clear" w:color="auto" w:fill="FFFFFF"/>
        </w:rPr>
      </w:pPr>
    </w:p>
    <w:p w:rsidR="007E6075" w:rsidRPr="00BB3BB3" w:rsidRDefault="007E6075" w:rsidP="007E6075">
      <w:pPr>
        <w:rPr>
          <w:sz w:val="24"/>
          <w:szCs w:val="24"/>
          <w:shd w:val="clear" w:color="auto" w:fill="FFFFFF"/>
        </w:rPr>
      </w:pPr>
      <w:r w:rsidRPr="00BB3BB3">
        <w:rPr>
          <w:sz w:val="24"/>
          <w:szCs w:val="24"/>
          <w:shd w:val="clear" w:color="auto" w:fill="FFFFFF"/>
        </w:rPr>
        <w:t>Рекомендуемая оценка _________________________</w:t>
      </w:r>
      <w:r w:rsidRPr="00BB3BB3">
        <w:rPr>
          <w:sz w:val="24"/>
          <w:szCs w:val="24"/>
        </w:rPr>
        <w:br/>
      </w:r>
    </w:p>
    <w:p w:rsidR="007E6075" w:rsidRPr="00BB3BB3" w:rsidRDefault="007E6075" w:rsidP="007E6075">
      <w:pPr>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организации________________________</w:t>
      </w:r>
    </w:p>
    <w:p w:rsidR="007E6075" w:rsidRPr="00BB3BB3" w:rsidRDefault="007E6075" w:rsidP="007E6075">
      <w:pPr>
        <w:ind w:firstLine="708"/>
        <w:jc w:val="both"/>
      </w:pPr>
      <w:r w:rsidRPr="00BB3BB3">
        <w:t>подпись</w:t>
      </w:r>
    </w:p>
    <w:p w:rsidR="007E6075" w:rsidRPr="00BB3BB3" w:rsidRDefault="007E6075" w:rsidP="007E6075">
      <w:pPr>
        <w:jc w:val="both"/>
        <w:rPr>
          <w:sz w:val="24"/>
          <w:szCs w:val="24"/>
        </w:rPr>
      </w:pPr>
    </w:p>
    <w:p w:rsidR="007E6075" w:rsidRPr="00BB3BB3" w:rsidRDefault="007E6075" w:rsidP="007E6075">
      <w:pPr>
        <w:jc w:val="both"/>
        <w:rPr>
          <w:sz w:val="24"/>
          <w:szCs w:val="24"/>
        </w:rPr>
      </w:pPr>
    </w:p>
    <w:p w:rsidR="007E6075" w:rsidRPr="00BB3BB3" w:rsidRDefault="007E6075" w:rsidP="007E6075">
      <w:pPr>
        <w:ind w:firstLine="708"/>
        <w:jc w:val="both"/>
      </w:pPr>
    </w:p>
    <w:p w:rsidR="007E6075" w:rsidRPr="00F75EF7" w:rsidRDefault="007E6075" w:rsidP="007E6075">
      <w:pPr>
        <w:ind w:firstLine="708"/>
        <w:jc w:val="both"/>
        <w:rPr>
          <w:b/>
          <w:sz w:val="18"/>
          <w:szCs w:val="18"/>
        </w:rPr>
      </w:pPr>
    </w:p>
    <w:p w:rsidR="007E6075" w:rsidRPr="00F75EF7" w:rsidRDefault="007E6075" w:rsidP="007E6075">
      <w:pPr>
        <w:ind w:firstLine="708"/>
        <w:jc w:val="both"/>
        <w:rPr>
          <w:b/>
          <w:sz w:val="18"/>
          <w:szCs w:val="18"/>
        </w:rPr>
      </w:pPr>
      <w:r w:rsidRPr="00F75EF7">
        <w:rPr>
          <w:b/>
          <w:sz w:val="18"/>
          <w:szCs w:val="18"/>
        </w:rPr>
        <w:t>М.П.</w:t>
      </w:r>
    </w:p>
    <w:p w:rsidR="007E6075" w:rsidRPr="00BB3BB3" w:rsidRDefault="007E6075" w:rsidP="007E6075">
      <w:pPr>
        <w:widowControl/>
        <w:spacing w:line="384" w:lineRule="exact"/>
        <w:ind w:right="20"/>
        <w:rPr>
          <w:sz w:val="28"/>
          <w:szCs w:val="28"/>
        </w:rPr>
      </w:pPr>
    </w:p>
    <w:p w:rsidR="007E6075" w:rsidRDefault="007E6075" w:rsidP="007E6075">
      <w:pPr>
        <w:ind w:firstLine="708"/>
        <w:jc w:val="right"/>
        <w:rPr>
          <w:sz w:val="28"/>
          <w:szCs w:val="28"/>
        </w:rPr>
      </w:pPr>
    </w:p>
    <w:p w:rsidR="007E6075" w:rsidRPr="00BB3BB3" w:rsidRDefault="007E6075" w:rsidP="007E6075">
      <w:pPr>
        <w:ind w:firstLine="708"/>
        <w:jc w:val="right"/>
        <w:rPr>
          <w:sz w:val="28"/>
          <w:szCs w:val="28"/>
        </w:rPr>
      </w:pPr>
      <w:r w:rsidRPr="00BB3BB3">
        <w:rPr>
          <w:sz w:val="28"/>
          <w:szCs w:val="28"/>
        </w:rPr>
        <w:t xml:space="preserve">Приложение </w:t>
      </w:r>
      <w:r>
        <w:rPr>
          <w:sz w:val="28"/>
          <w:szCs w:val="28"/>
        </w:rPr>
        <w:t>Е</w:t>
      </w:r>
    </w:p>
    <w:p w:rsidR="007E6075" w:rsidRPr="00796EBD" w:rsidRDefault="007E6075" w:rsidP="007E6075">
      <w:pPr>
        <w:pStyle w:val="3"/>
        <w:numPr>
          <w:ilvl w:val="2"/>
          <w:numId w:val="0"/>
        </w:numPr>
        <w:shd w:val="clear" w:color="auto" w:fill="FFFFFF"/>
        <w:tabs>
          <w:tab w:val="num" w:pos="0"/>
        </w:tabs>
        <w:spacing w:before="0"/>
        <w:ind w:left="720" w:firstLine="709"/>
        <w:jc w:val="center"/>
        <w:rPr>
          <w:rFonts w:ascii="Times New Roman" w:hAnsi="Times New Roman"/>
          <w:sz w:val="24"/>
          <w:szCs w:val="24"/>
        </w:rPr>
      </w:pPr>
    </w:p>
    <w:p w:rsidR="007E6075" w:rsidRPr="008A7AA1" w:rsidRDefault="007E6075" w:rsidP="007E6075">
      <w:pPr>
        <w:pStyle w:val="3"/>
        <w:numPr>
          <w:ilvl w:val="2"/>
          <w:numId w:val="0"/>
        </w:numPr>
        <w:shd w:val="clear" w:color="auto" w:fill="FFFFFF"/>
        <w:tabs>
          <w:tab w:val="num" w:pos="0"/>
        </w:tabs>
        <w:spacing w:before="0"/>
        <w:ind w:left="720" w:firstLine="709"/>
        <w:jc w:val="center"/>
        <w:rPr>
          <w:rFonts w:ascii="Times New Roman" w:hAnsi="Times New Roman"/>
          <w:sz w:val="24"/>
          <w:szCs w:val="24"/>
        </w:rPr>
      </w:pPr>
    </w:p>
    <w:p w:rsidR="007E6075" w:rsidRPr="00A27B4F" w:rsidRDefault="007E6075" w:rsidP="007E6075">
      <w:pPr>
        <w:pStyle w:val="3"/>
        <w:numPr>
          <w:ilvl w:val="2"/>
          <w:numId w:val="0"/>
        </w:numPr>
        <w:shd w:val="clear" w:color="auto" w:fill="FFFFFF"/>
        <w:tabs>
          <w:tab w:val="num" w:pos="0"/>
        </w:tabs>
        <w:spacing w:before="0"/>
        <w:ind w:left="720" w:firstLine="709"/>
        <w:jc w:val="center"/>
        <w:rPr>
          <w:rFonts w:ascii="Times New Roman" w:hAnsi="Times New Roman"/>
          <w:color w:val="000000"/>
          <w:sz w:val="24"/>
          <w:szCs w:val="24"/>
        </w:rPr>
      </w:pPr>
      <w:r w:rsidRPr="00A27B4F">
        <w:rPr>
          <w:rFonts w:ascii="Times New Roman" w:hAnsi="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7E6075" w:rsidRPr="00A27B4F" w:rsidRDefault="007E6075" w:rsidP="007E6075">
      <w:pPr>
        <w:pStyle w:val="aff7"/>
        <w:shd w:val="clear" w:color="auto" w:fill="FFFFFF"/>
        <w:ind w:firstLine="709"/>
        <w:jc w:val="both"/>
        <w:rPr>
          <w:color w:val="000000"/>
        </w:rPr>
      </w:pPr>
      <w:r w:rsidRPr="00A27B4F">
        <w:rPr>
          <w:color w:val="000000"/>
        </w:rPr>
        <w:t>г.Омск</w:t>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t>"___"_____________20___г.</w:t>
      </w:r>
    </w:p>
    <w:p w:rsidR="007E6075" w:rsidRPr="00A27B4F" w:rsidRDefault="007E6075" w:rsidP="007E6075">
      <w:pPr>
        <w:pStyle w:val="aff7"/>
        <w:shd w:val="clear" w:color="auto" w:fill="FFFFFF"/>
        <w:ind w:firstLine="709"/>
        <w:jc w:val="both"/>
        <w:rPr>
          <w:b/>
          <w:color w:val="000000"/>
          <w:u w:val="single"/>
        </w:rPr>
      </w:pPr>
      <w:r w:rsidRPr="00A27B4F">
        <w:rPr>
          <w:color w:val="000000"/>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7E6075" w:rsidRPr="00A27B4F" w:rsidRDefault="007E6075" w:rsidP="007E6075">
      <w:pPr>
        <w:pStyle w:val="aff7"/>
        <w:shd w:val="clear" w:color="auto" w:fill="FFFFFF"/>
        <w:ind w:firstLine="709"/>
        <w:jc w:val="both"/>
        <w:rPr>
          <w:color w:val="000000"/>
        </w:rPr>
      </w:pPr>
      <w:r w:rsidRPr="00A27B4F">
        <w:rPr>
          <w:color w:val="000000"/>
        </w:rPr>
        <w:t xml:space="preserve">именуемое  в дальнейшем "Организация", в лице  </w:t>
      </w:r>
      <w:r w:rsidRPr="00A27B4F">
        <w:rPr>
          <w:b/>
          <w:color w:val="000000"/>
          <w:u w:val="single"/>
        </w:rPr>
        <w:t>Ректора</w:t>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color w:val="000000"/>
        </w:rPr>
        <w:t>,</w:t>
      </w:r>
    </w:p>
    <w:p w:rsidR="007E6075" w:rsidRPr="00A27B4F" w:rsidRDefault="007E6075" w:rsidP="007E6075">
      <w:pPr>
        <w:pStyle w:val="aff7"/>
        <w:shd w:val="clear" w:color="auto" w:fill="FFFFFF"/>
        <w:ind w:firstLine="709"/>
        <w:jc w:val="both"/>
        <w:rPr>
          <w:color w:val="000000"/>
        </w:rPr>
      </w:pPr>
      <w:r w:rsidRPr="00A27B4F">
        <w:rPr>
          <w:color w:val="000000"/>
        </w:rPr>
        <w:t xml:space="preserve">действующего на основании </w:t>
      </w:r>
      <w:r w:rsidRPr="00A27B4F">
        <w:rPr>
          <w:color w:val="000000"/>
        </w:rPr>
        <w:tab/>
      </w:r>
      <w:r w:rsidRPr="00A27B4F">
        <w:rPr>
          <w:b/>
          <w:color w:val="000000"/>
          <w:u w:val="single"/>
        </w:rPr>
        <w:tab/>
        <w:t>Устава</w:t>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color w:val="000000"/>
        </w:rPr>
        <w:t>,</w:t>
      </w:r>
    </w:p>
    <w:p w:rsidR="007E6075" w:rsidRPr="00A27B4F" w:rsidRDefault="007E6075" w:rsidP="007E6075">
      <w:pPr>
        <w:pStyle w:val="aff7"/>
        <w:shd w:val="clear" w:color="auto" w:fill="FFFFFF"/>
        <w:ind w:firstLine="709"/>
        <w:jc w:val="both"/>
        <w:rPr>
          <w:color w:val="000000"/>
        </w:rPr>
      </w:pPr>
      <w:r w:rsidRPr="00A27B4F">
        <w:rPr>
          <w:color w:val="000000"/>
        </w:rPr>
        <w:t>с одной стороны, и _____________________________________________________,</w:t>
      </w:r>
    </w:p>
    <w:p w:rsidR="007E6075" w:rsidRPr="00A27B4F" w:rsidRDefault="007E6075" w:rsidP="007E6075">
      <w:pPr>
        <w:pStyle w:val="aff7"/>
        <w:shd w:val="clear" w:color="auto" w:fill="FFFFFF"/>
        <w:ind w:firstLine="709"/>
        <w:jc w:val="both"/>
        <w:rPr>
          <w:color w:val="000000"/>
        </w:rPr>
      </w:pPr>
      <w:r w:rsidRPr="00A27B4F">
        <w:rPr>
          <w:color w:val="000000"/>
        </w:rPr>
        <w:t>именуем_____ в   дальнейшем    "Профильная   организация",    в      лице</w:t>
      </w:r>
    </w:p>
    <w:p w:rsidR="007E6075" w:rsidRPr="00A27B4F" w:rsidRDefault="007E6075" w:rsidP="007E6075">
      <w:pPr>
        <w:pStyle w:val="aff7"/>
        <w:shd w:val="clear" w:color="auto" w:fill="FFFFFF"/>
        <w:ind w:firstLine="709"/>
        <w:jc w:val="both"/>
        <w:rPr>
          <w:color w:val="000000"/>
        </w:rPr>
      </w:pPr>
      <w:r w:rsidRPr="00A27B4F">
        <w:rPr>
          <w:color w:val="000000"/>
        </w:rPr>
        <w:t>______________________________________________, действующего на основании</w:t>
      </w:r>
    </w:p>
    <w:p w:rsidR="007E6075" w:rsidRPr="00A27B4F" w:rsidRDefault="007E6075" w:rsidP="007E6075">
      <w:pPr>
        <w:pStyle w:val="aff7"/>
        <w:shd w:val="clear" w:color="auto" w:fill="FFFFFF"/>
        <w:ind w:firstLine="709"/>
        <w:jc w:val="both"/>
        <w:rPr>
          <w:color w:val="000000"/>
        </w:rPr>
      </w:pPr>
      <w:r w:rsidRPr="00A27B4F">
        <w:rPr>
          <w:color w:val="000000"/>
        </w:rPr>
        <w:t>______________________________________________________, с другой стороны,</w:t>
      </w:r>
    </w:p>
    <w:p w:rsidR="007E6075" w:rsidRPr="00A27B4F" w:rsidRDefault="007E6075" w:rsidP="007E6075">
      <w:pPr>
        <w:pStyle w:val="aff7"/>
        <w:shd w:val="clear" w:color="auto" w:fill="FFFFFF"/>
        <w:ind w:firstLine="709"/>
        <w:jc w:val="both"/>
        <w:rPr>
          <w:color w:val="000000"/>
        </w:rPr>
      </w:pPr>
      <w:r w:rsidRPr="00A27B4F">
        <w:rPr>
          <w:color w:val="000000"/>
        </w:rPr>
        <w:t>именуемые по отдельности "Сторона",   а вместе   - "Стороны",   заключили</w:t>
      </w:r>
    </w:p>
    <w:p w:rsidR="007E6075" w:rsidRPr="00A27B4F" w:rsidRDefault="007E6075" w:rsidP="007E6075">
      <w:pPr>
        <w:pStyle w:val="aff7"/>
        <w:shd w:val="clear" w:color="auto" w:fill="FFFFFF"/>
        <w:ind w:firstLine="709"/>
        <w:jc w:val="both"/>
        <w:rPr>
          <w:color w:val="000000"/>
        </w:rPr>
      </w:pPr>
      <w:r w:rsidRPr="00A27B4F">
        <w:rPr>
          <w:color w:val="000000"/>
        </w:rPr>
        <w:t>настоящий Договор о нижеследующем.</w:t>
      </w:r>
    </w:p>
    <w:p w:rsidR="007E6075" w:rsidRPr="00A27B4F" w:rsidRDefault="007E6075" w:rsidP="007E6075">
      <w:pPr>
        <w:pStyle w:val="3"/>
        <w:numPr>
          <w:ilvl w:val="2"/>
          <w:numId w:val="0"/>
        </w:numPr>
        <w:shd w:val="clear" w:color="auto" w:fill="FFFFFF"/>
        <w:tabs>
          <w:tab w:val="num" w:pos="0"/>
        </w:tabs>
        <w:spacing w:before="0"/>
        <w:ind w:left="720" w:firstLine="709"/>
        <w:jc w:val="center"/>
        <w:rPr>
          <w:rFonts w:ascii="Times New Roman" w:hAnsi="Times New Roman"/>
          <w:color w:val="000000"/>
          <w:sz w:val="24"/>
          <w:szCs w:val="24"/>
        </w:rPr>
      </w:pPr>
      <w:r w:rsidRPr="00A27B4F">
        <w:rPr>
          <w:rFonts w:ascii="Times New Roman" w:hAnsi="Times New Roman"/>
          <w:color w:val="000000"/>
          <w:sz w:val="24"/>
          <w:szCs w:val="24"/>
        </w:rPr>
        <w:t>1. Предмет Договора</w:t>
      </w:r>
    </w:p>
    <w:p w:rsidR="007E6075" w:rsidRPr="00A27B4F" w:rsidRDefault="007E6075" w:rsidP="007E6075">
      <w:pPr>
        <w:pStyle w:val="aff7"/>
        <w:shd w:val="clear" w:color="auto" w:fill="FFFFFF"/>
        <w:ind w:firstLine="709"/>
        <w:jc w:val="both"/>
        <w:rPr>
          <w:color w:val="000000"/>
        </w:rPr>
      </w:pPr>
      <w:r w:rsidRPr="00A27B4F">
        <w:rPr>
          <w:color w:val="000000"/>
        </w:rPr>
        <w:t>1.1. Предметом настоящего Договора является организация практической подготовки обучающихся (далее - практическая подготовка).</w:t>
      </w:r>
    </w:p>
    <w:p w:rsidR="007E6075" w:rsidRPr="00A27B4F" w:rsidRDefault="007E6075" w:rsidP="007E6075">
      <w:pPr>
        <w:pStyle w:val="aff7"/>
        <w:shd w:val="clear" w:color="auto" w:fill="FFFFFF"/>
        <w:ind w:firstLine="709"/>
        <w:jc w:val="both"/>
        <w:rPr>
          <w:color w:val="000000"/>
        </w:rPr>
      </w:pPr>
      <w:r w:rsidRPr="00A27B4F">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7E6075" w:rsidRPr="00A27B4F" w:rsidRDefault="007E6075" w:rsidP="007E6075">
      <w:pPr>
        <w:pStyle w:val="aff7"/>
        <w:shd w:val="clear" w:color="auto" w:fill="FFFFFF"/>
        <w:ind w:firstLine="709"/>
        <w:jc w:val="both"/>
        <w:rPr>
          <w:color w:val="000000"/>
        </w:rPr>
      </w:pPr>
      <w:r w:rsidRPr="00A27B4F">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7E6075" w:rsidRPr="00A27B4F" w:rsidRDefault="007E6075" w:rsidP="007E6075">
      <w:pPr>
        <w:pStyle w:val="3"/>
        <w:numPr>
          <w:ilvl w:val="2"/>
          <w:numId w:val="0"/>
        </w:numPr>
        <w:shd w:val="clear" w:color="auto" w:fill="FFFFFF"/>
        <w:tabs>
          <w:tab w:val="num" w:pos="0"/>
        </w:tabs>
        <w:spacing w:before="0"/>
        <w:ind w:left="720" w:firstLine="709"/>
        <w:jc w:val="center"/>
        <w:rPr>
          <w:rFonts w:ascii="Times New Roman" w:hAnsi="Times New Roman"/>
          <w:color w:val="000000"/>
          <w:sz w:val="24"/>
          <w:szCs w:val="24"/>
        </w:rPr>
      </w:pPr>
      <w:r w:rsidRPr="00A27B4F">
        <w:rPr>
          <w:rFonts w:ascii="Times New Roman" w:hAnsi="Times New Roman"/>
          <w:color w:val="000000"/>
          <w:sz w:val="24"/>
          <w:szCs w:val="24"/>
        </w:rPr>
        <w:t>2. Права и обязанности Сторон</w:t>
      </w:r>
    </w:p>
    <w:p w:rsidR="007E6075" w:rsidRPr="00A27B4F" w:rsidRDefault="007E6075" w:rsidP="007E6075">
      <w:pPr>
        <w:pStyle w:val="aff7"/>
        <w:shd w:val="clear" w:color="auto" w:fill="FFFFFF"/>
        <w:ind w:firstLine="709"/>
        <w:jc w:val="both"/>
        <w:rPr>
          <w:color w:val="000000"/>
        </w:rPr>
      </w:pPr>
      <w:r w:rsidRPr="00A27B4F">
        <w:rPr>
          <w:color w:val="000000"/>
        </w:rPr>
        <w:t>2.1. Организация обязана:</w:t>
      </w:r>
    </w:p>
    <w:p w:rsidR="007E6075" w:rsidRPr="00A27B4F" w:rsidRDefault="007E6075" w:rsidP="007E6075">
      <w:pPr>
        <w:pStyle w:val="aff7"/>
        <w:shd w:val="clear" w:color="auto" w:fill="FFFFFF"/>
        <w:ind w:firstLine="709"/>
        <w:jc w:val="both"/>
        <w:rPr>
          <w:color w:val="000000"/>
        </w:rPr>
      </w:pPr>
      <w:r w:rsidRPr="00A27B4F">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7E6075" w:rsidRPr="00A27B4F" w:rsidRDefault="007E6075" w:rsidP="007E6075">
      <w:pPr>
        <w:pStyle w:val="aff7"/>
        <w:shd w:val="clear" w:color="auto" w:fill="FFFFFF"/>
        <w:ind w:firstLine="709"/>
        <w:jc w:val="both"/>
        <w:rPr>
          <w:color w:val="000000"/>
        </w:rPr>
      </w:pPr>
      <w:r w:rsidRPr="00A27B4F">
        <w:rPr>
          <w:color w:val="000000"/>
        </w:rPr>
        <w:t>2.1.2 назначить руководителя по практической подготовке от Организации, который:</w:t>
      </w:r>
    </w:p>
    <w:p w:rsidR="007E6075" w:rsidRPr="00A27B4F" w:rsidRDefault="007E6075" w:rsidP="007E6075">
      <w:pPr>
        <w:pStyle w:val="aff7"/>
        <w:shd w:val="clear" w:color="auto" w:fill="FFFFFF"/>
        <w:ind w:firstLine="709"/>
        <w:jc w:val="both"/>
        <w:rPr>
          <w:color w:val="000000"/>
        </w:rPr>
      </w:pPr>
      <w:r w:rsidRPr="00A27B4F">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7E6075" w:rsidRPr="00A27B4F" w:rsidRDefault="007E6075" w:rsidP="007E6075">
      <w:pPr>
        <w:pStyle w:val="aff7"/>
        <w:shd w:val="clear" w:color="auto" w:fill="FFFFFF"/>
        <w:ind w:firstLine="709"/>
        <w:jc w:val="both"/>
        <w:rPr>
          <w:color w:val="000000"/>
        </w:rPr>
      </w:pPr>
      <w:r w:rsidRPr="00A27B4F">
        <w:rPr>
          <w:color w:val="000000"/>
        </w:rPr>
        <w:t>организует участие обучающихся в выполнении определенных видов работ, связанных с будущей профессиональной деятельностью;</w:t>
      </w:r>
    </w:p>
    <w:p w:rsidR="007E6075" w:rsidRPr="00A27B4F" w:rsidRDefault="007E6075" w:rsidP="007E6075">
      <w:pPr>
        <w:pStyle w:val="aff7"/>
        <w:shd w:val="clear" w:color="auto" w:fill="FFFFFF"/>
        <w:ind w:firstLine="709"/>
        <w:jc w:val="both"/>
        <w:rPr>
          <w:color w:val="000000"/>
        </w:rPr>
      </w:pPr>
      <w:r w:rsidRPr="00A27B4F">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7E6075" w:rsidRPr="00A27B4F" w:rsidRDefault="007E6075" w:rsidP="007E6075">
      <w:pPr>
        <w:pStyle w:val="aff7"/>
        <w:shd w:val="clear" w:color="auto" w:fill="FFFFFF"/>
        <w:ind w:firstLine="709"/>
        <w:jc w:val="both"/>
        <w:rPr>
          <w:color w:val="000000"/>
        </w:rPr>
      </w:pPr>
      <w:r w:rsidRPr="00A27B4F">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E6075" w:rsidRPr="00A27B4F" w:rsidRDefault="007E6075" w:rsidP="007E6075">
      <w:pPr>
        <w:pStyle w:val="aff7"/>
        <w:shd w:val="clear" w:color="auto" w:fill="FFFFFF"/>
        <w:ind w:firstLine="709"/>
        <w:jc w:val="both"/>
        <w:rPr>
          <w:color w:val="000000"/>
        </w:rPr>
      </w:pPr>
      <w:r w:rsidRPr="00A27B4F">
        <w:rPr>
          <w:color w:val="000000"/>
        </w:rPr>
        <w:t>2.1.3 при смене руководителя по практической подготовке в 2–х дневный срок сообщить об этом Профильной организации;</w:t>
      </w:r>
    </w:p>
    <w:p w:rsidR="007E6075" w:rsidRPr="00A27B4F" w:rsidRDefault="007E6075" w:rsidP="007E6075">
      <w:pPr>
        <w:pStyle w:val="aff7"/>
        <w:shd w:val="clear" w:color="auto" w:fill="FFFFFF"/>
        <w:ind w:firstLine="709"/>
        <w:jc w:val="both"/>
        <w:rPr>
          <w:color w:val="000000"/>
        </w:rPr>
      </w:pPr>
      <w:r w:rsidRPr="00A27B4F">
        <w:rPr>
          <w:color w:val="000000"/>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7E6075" w:rsidRPr="00A27B4F" w:rsidRDefault="007E6075" w:rsidP="007E6075">
      <w:pPr>
        <w:pStyle w:val="aff7"/>
        <w:shd w:val="clear" w:color="auto" w:fill="FFFFFF"/>
        <w:ind w:firstLine="709"/>
        <w:jc w:val="both"/>
        <w:rPr>
          <w:color w:val="000000"/>
        </w:rPr>
      </w:pPr>
      <w:r w:rsidRPr="00A27B4F">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7E6075" w:rsidRPr="00A27B4F" w:rsidRDefault="007E6075" w:rsidP="007E6075">
      <w:pPr>
        <w:pStyle w:val="aff7"/>
        <w:shd w:val="clear" w:color="auto" w:fill="FFFFFF"/>
        <w:ind w:firstLine="709"/>
        <w:jc w:val="both"/>
        <w:rPr>
          <w:color w:val="000000"/>
        </w:rPr>
      </w:pPr>
      <w:r w:rsidRPr="00A27B4F">
        <w:rPr>
          <w:color w:val="000000"/>
        </w:rPr>
        <w:t>2.1.6 _________________(иные обязанности Организации).</w:t>
      </w:r>
    </w:p>
    <w:p w:rsidR="007E6075" w:rsidRPr="00A27B4F" w:rsidRDefault="007E6075" w:rsidP="007E6075">
      <w:pPr>
        <w:pStyle w:val="aff7"/>
        <w:shd w:val="clear" w:color="auto" w:fill="FFFFFF"/>
        <w:ind w:firstLine="709"/>
        <w:jc w:val="both"/>
        <w:rPr>
          <w:color w:val="000000"/>
        </w:rPr>
      </w:pPr>
      <w:r w:rsidRPr="00A27B4F">
        <w:rPr>
          <w:color w:val="000000"/>
        </w:rPr>
        <w:t>2.2. Профильная организация обязана:</w:t>
      </w:r>
    </w:p>
    <w:p w:rsidR="007E6075" w:rsidRPr="00A27B4F" w:rsidRDefault="007E6075" w:rsidP="007E6075">
      <w:pPr>
        <w:pStyle w:val="aff7"/>
        <w:shd w:val="clear" w:color="auto" w:fill="FFFFFF"/>
        <w:ind w:firstLine="709"/>
        <w:jc w:val="both"/>
        <w:rPr>
          <w:color w:val="000000"/>
        </w:rPr>
      </w:pPr>
      <w:r w:rsidRPr="00A27B4F">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7E6075" w:rsidRPr="00A27B4F" w:rsidRDefault="007E6075" w:rsidP="007E6075">
      <w:pPr>
        <w:pStyle w:val="aff7"/>
        <w:shd w:val="clear" w:color="auto" w:fill="FFFFFF"/>
        <w:ind w:firstLine="709"/>
        <w:jc w:val="both"/>
        <w:rPr>
          <w:color w:val="000000"/>
        </w:rPr>
      </w:pPr>
      <w:r w:rsidRPr="00A27B4F">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7E6075" w:rsidRPr="00A27B4F" w:rsidRDefault="007E6075" w:rsidP="007E6075">
      <w:pPr>
        <w:pStyle w:val="aff7"/>
        <w:shd w:val="clear" w:color="auto" w:fill="FFFFFF"/>
        <w:ind w:firstLine="709"/>
        <w:jc w:val="both"/>
        <w:rPr>
          <w:color w:val="000000"/>
        </w:rPr>
      </w:pPr>
      <w:r w:rsidRPr="00A27B4F">
        <w:rPr>
          <w:color w:val="000000"/>
        </w:rPr>
        <w:t xml:space="preserve">2.2.3 при смене лица, указанного </w:t>
      </w:r>
      <w:r w:rsidRPr="002520FA">
        <w:rPr>
          <w:color w:val="000000"/>
        </w:rPr>
        <w:t>в </w:t>
      </w:r>
      <w:hyperlink r:id="rId24" w:anchor="20222" w:history="1">
        <w:r w:rsidRPr="002520FA">
          <w:rPr>
            <w:rStyle w:val="affa"/>
            <w:color w:val="000000"/>
            <w:bdr w:val="none" w:sz="0" w:space="0" w:color="auto" w:frame="1"/>
          </w:rPr>
          <w:t>пункте  2.2.2</w:t>
        </w:r>
      </w:hyperlink>
      <w:r w:rsidRPr="00A27B4F">
        <w:rPr>
          <w:color w:val="000000"/>
        </w:rPr>
        <w:t>, в 2-х дневный срок сообщить об этом Организации;</w:t>
      </w:r>
    </w:p>
    <w:p w:rsidR="007E6075" w:rsidRPr="00A27B4F" w:rsidRDefault="007E6075" w:rsidP="007E6075">
      <w:pPr>
        <w:pStyle w:val="aff7"/>
        <w:shd w:val="clear" w:color="auto" w:fill="FFFFFF"/>
        <w:ind w:firstLine="709"/>
        <w:jc w:val="both"/>
        <w:rPr>
          <w:color w:val="000000"/>
        </w:rPr>
      </w:pPr>
      <w:r w:rsidRPr="00A27B4F">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E6075" w:rsidRPr="00A27B4F" w:rsidRDefault="007E6075" w:rsidP="007E6075">
      <w:pPr>
        <w:pStyle w:val="aff7"/>
        <w:shd w:val="clear" w:color="auto" w:fill="FFFFFF"/>
        <w:ind w:firstLine="709"/>
        <w:jc w:val="both"/>
        <w:rPr>
          <w:color w:val="000000"/>
        </w:rPr>
      </w:pPr>
      <w:r w:rsidRPr="00A27B4F">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7E6075" w:rsidRPr="00A27B4F" w:rsidRDefault="007E6075" w:rsidP="007E6075">
      <w:pPr>
        <w:pStyle w:val="aff7"/>
        <w:shd w:val="clear" w:color="auto" w:fill="FFFFFF"/>
        <w:ind w:firstLine="709"/>
        <w:jc w:val="both"/>
        <w:rPr>
          <w:color w:val="000000"/>
        </w:rPr>
      </w:pPr>
      <w:r w:rsidRPr="00A27B4F">
        <w:rPr>
          <w:color w:val="000000"/>
        </w:rPr>
        <w:t>2.2.6 ознакомить обучающихся с правилами внутреннего трудового распорядка Профильной организации,_________________________________________________</w:t>
      </w:r>
    </w:p>
    <w:p w:rsidR="007E6075" w:rsidRPr="00A27B4F" w:rsidRDefault="007E6075" w:rsidP="007E6075">
      <w:pPr>
        <w:pStyle w:val="aff7"/>
        <w:shd w:val="clear" w:color="auto" w:fill="FFFFFF"/>
        <w:ind w:firstLine="709"/>
        <w:jc w:val="both"/>
        <w:rPr>
          <w:color w:val="000000"/>
        </w:rPr>
      </w:pPr>
      <w:r w:rsidRPr="00A27B4F">
        <w:rPr>
          <w:color w:val="000000"/>
        </w:rPr>
        <w:t>(указываются иные локальные нормативные</w:t>
      </w:r>
    </w:p>
    <w:p w:rsidR="007E6075" w:rsidRPr="00A27B4F" w:rsidRDefault="007E6075" w:rsidP="007E6075">
      <w:pPr>
        <w:pStyle w:val="toleft"/>
        <w:shd w:val="clear" w:color="auto" w:fill="FFFFFF"/>
        <w:spacing w:before="0" w:beforeAutospacing="0" w:after="0" w:afterAutospacing="0"/>
        <w:ind w:firstLine="709"/>
        <w:jc w:val="both"/>
        <w:rPr>
          <w:color w:val="000000"/>
        </w:rPr>
      </w:pPr>
      <w:r w:rsidRPr="00A27B4F">
        <w:rPr>
          <w:color w:val="000000"/>
        </w:rPr>
        <w:t>_______________________________________________________________________;</w:t>
      </w:r>
    </w:p>
    <w:p w:rsidR="007E6075" w:rsidRPr="00A27B4F" w:rsidRDefault="007E6075" w:rsidP="007E6075">
      <w:pPr>
        <w:pStyle w:val="aff7"/>
        <w:shd w:val="clear" w:color="auto" w:fill="FFFFFF"/>
        <w:ind w:firstLine="709"/>
        <w:jc w:val="both"/>
        <w:rPr>
          <w:color w:val="000000"/>
        </w:rPr>
      </w:pPr>
      <w:r w:rsidRPr="00A27B4F">
        <w:rPr>
          <w:color w:val="000000"/>
        </w:rPr>
        <w:t>акты Профильной организации)</w:t>
      </w:r>
    </w:p>
    <w:p w:rsidR="007E6075" w:rsidRPr="00A27B4F" w:rsidRDefault="007E6075" w:rsidP="007E6075">
      <w:pPr>
        <w:pStyle w:val="aff7"/>
        <w:shd w:val="clear" w:color="auto" w:fill="FFFFFF"/>
        <w:ind w:firstLine="709"/>
        <w:jc w:val="both"/>
        <w:rPr>
          <w:color w:val="000000"/>
        </w:rPr>
      </w:pPr>
      <w:r w:rsidRPr="00A27B4F">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7E6075" w:rsidRPr="00A27B4F" w:rsidRDefault="007E6075" w:rsidP="007E6075">
      <w:pPr>
        <w:pStyle w:val="aff7"/>
        <w:shd w:val="clear" w:color="auto" w:fill="FFFFFF"/>
        <w:ind w:firstLine="709"/>
        <w:jc w:val="both"/>
        <w:rPr>
          <w:color w:val="000000"/>
        </w:rPr>
      </w:pPr>
      <w:r w:rsidRPr="00A27B4F">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7E6075" w:rsidRPr="00A27B4F" w:rsidRDefault="007E6075" w:rsidP="007E6075">
      <w:pPr>
        <w:pStyle w:val="aff7"/>
        <w:shd w:val="clear" w:color="auto" w:fill="FFFFFF"/>
        <w:ind w:firstLine="709"/>
        <w:jc w:val="both"/>
        <w:rPr>
          <w:color w:val="000000"/>
        </w:rPr>
      </w:pPr>
      <w:r w:rsidRPr="00A27B4F">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7E6075" w:rsidRPr="00A27B4F" w:rsidRDefault="007E6075" w:rsidP="007E6075">
      <w:pPr>
        <w:pStyle w:val="aff7"/>
        <w:shd w:val="clear" w:color="auto" w:fill="FFFFFF"/>
        <w:ind w:firstLine="709"/>
        <w:jc w:val="both"/>
        <w:rPr>
          <w:color w:val="000000"/>
        </w:rPr>
      </w:pPr>
      <w:r w:rsidRPr="00A27B4F">
        <w:rPr>
          <w:color w:val="000000"/>
        </w:rPr>
        <w:t>2.2.10 _____________(иные обязанности Профильной организации).</w:t>
      </w:r>
    </w:p>
    <w:p w:rsidR="007E6075" w:rsidRPr="00A27B4F" w:rsidRDefault="007E6075" w:rsidP="007E6075">
      <w:pPr>
        <w:pStyle w:val="aff7"/>
        <w:shd w:val="clear" w:color="auto" w:fill="FFFFFF"/>
        <w:ind w:firstLine="709"/>
        <w:jc w:val="both"/>
        <w:rPr>
          <w:color w:val="000000"/>
        </w:rPr>
      </w:pPr>
      <w:r w:rsidRPr="00A27B4F">
        <w:rPr>
          <w:color w:val="000000"/>
        </w:rPr>
        <w:t>2.3. Организация имеет право:</w:t>
      </w:r>
    </w:p>
    <w:p w:rsidR="007E6075" w:rsidRPr="00A27B4F" w:rsidRDefault="007E6075" w:rsidP="007E6075">
      <w:pPr>
        <w:pStyle w:val="aff7"/>
        <w:shd w:val="clear" w:color="auto" w:fill="FFFFFF"/>
        <w:ind w:firstLine="709"/>
        <w:jc w:val="both"/>
        <w:rPr>
          <w:color w:val="000000"/>
        </w:rPr>
      </w:pPr>
      <w:r w:rsidRPr="00A27B4F">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7E6075" w:rsidRPr="00A27B4F" w:rsidRDefault="007E6075" w:rsidP="007E6075">
      <w:pPr>
        <w:pStyle w:val="aff7"/>
        <w:shd w:val="clear" w:color="auto" w:fill="FFFFFF"/>
        <w:ind w:firstLine="709"/>
        <w:jc w:val="both"/>
        <w:rPr>
          <w:color w:val="000000"/>
        </w:rPr>
      </w:pPr>
      <w:r w:rsidRPr="00A27B4F">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7E6075" w:rsidRPr="00A27B4F" w:rsidRDefault="007E6075" w:rsidP="007E6075">
      <w:pPr>
        <w:pStyle w:val="aff7"/>
        <w:shd w:val="clear" w:color="auto" w:fill="FFFFFF"/>
        <w:ind w:firstLine="709"/>
        <w:jc w:val="both"/>
        <w:rPr>
          <w:color w:val="000000"/>
        </w:rPr>
      </w:pPr>
      <w:r w:rsidRPr="00A27B4F">
        <w:rPr>
          <w:color w:val="000000"/>
        </w:rPr>
        <w:t>2.3.3 __________________(иные права Организации).</w:t>
      </w:r>
    </w:p>
    <w:p w:rsidR="007E6075" w:rsidRPr="00A27B4F" w:rsidRDefault="007E6075" w:rsidP="007E6075">
      <w:pPr>
        <w:pStyle w:val="aff7"/>
        <w:shd w:val="clear" w:color="auto" w:fill="FFFFFF"/>
        <w:ind w:firstLine="709"/>
        <w:jc w:val="both"/>
        <w:rPr>
          <w:color w:val="000000"/>
        </w:rPr>
      </w:pPr>
      <w:r w:rsidRPr="00A27B4F">
        <w:rPr>
          <w:color w:val="000000"/>
        </w:rPr>
        <w:t>2.4. Профильная организация имеет право:</w:t>
      </w:r>
    </w:p>
    <w:p w:rsidR="007E6075" w:rsidRPr="00A27B4F" w:rsidRDefault="007E6075" w:rsidP="007E6075">
      <w:pPr>
        <w:pStyle w:val="aff7"/>
        <w:shd w:val="clear" w:color="auto" w:fill="FFFFFF"/>
        <w:ind w:firstLine="709"/>
        <w:jc w:val="both"/>
        <w:rPr>
          <w:color w:val="000000"/>
        </w:rPr>
      </w:pPr>
      <w:r w:rsidRPr="00A27B4F">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7E6075" w:rsidRPr="00A27B4F" w:rsidRDefault="007E6075" w:rsidP="007E6075">
      <w:pPr>
        <w:pStyle w:val="aff7"/>
        <w:shd w:val="clear" w:color="auto" w:fill="FFFFFF"/>
        <w:ind w:firstLine="709"/>
        <w:jc w:val="both"/>
        <w:rPr>
          <w:color w:val="000000"/>
        </w:rPr>
      </w:pPr>
      <w:r w:rsidRPr="00A27B4F">
        <w:rPr>
          <w:color w:val="000000"/>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7E6075" w:rsidRPr="00A27B4F" w:rsidRDefault="007E6075" w:rsidP="007E6075">
      <w:pPr>
        <w:pStyle w:val="aff7"/>
        <w:shd w:val="clear" w:color="auto" w:fill="FFFFFF"/>
        <w:ind w:firstLine="709"/>
        <w:jc w:val="both"/>
        <w:rPr>
          <w:color w:val="000000"/>
        </w:rPr>
      </w:pPr>
      <w:r w:rsidRPr="00A27B4F">
        <w:rPr>
          <w:color w:val="000000"/>
        </w:rPr>
        <w:t>2.4.3 ___________(иные права Профильной организации).</w:t>
      </w:r>
    </w:p>
    <w:p w:rsidR="007E6075" w:rsidRPr="00A27B4F" w:rsidRDefault="007E6075" w:rsidP="007E6075">
      <w:pPr>
        <w:pStyle w:val="3"/>
        <w:numPr>
          <w:ilvl w:val="2"/>
          <w:numId w:val="0"/>
        </w:numPr>
        <w:shd w:val="clear" w:color="auto" w:fill="FFFFFF"/>
        <w:tabs>
          <w:tab w:val="num" w:pos="0"/>
        </w:tabs>
        <w:spacing w:before="0"/>
        <w:ind w:left="720" w:firstLine="709"/>
        <w:jc w:val="center"/>
        <w:rPr>
          <w:rFonts w:ascii="Times New Roman" w:hAnsi="Times New Roman"/>
          <w:color w:val="000000"/>
          <w:sz w:val="24"/>
          <w:szCs w:val="24"/>
        </w:rPr>
      </w:pPr>
      <w:r w:rsidRPr="00A27B4F">
        <w:rPr>
          <w:rFonts w:ascii="Times New Roman" w:hAnsi="Times New Roman"/>
          <w:color w:val="000000"/>
          <w:sz w:val="24"/>
          <w:szCs w:val="24"/>
        </w:rPr>
        <w:t>3. Срок действия договора</w:t>
      </w:r>
    </w:p>
    <w:p w:rsidR="007E6075" w:rsidRPr="00A27B4F" w:rsidRDefault="007E6075" w:rsidP="007E6075">
      <w:pPr>
        <w:pStyle w:val="aff7"/>
        <w:shd w:val="clear" w:color="auto" w:fill="FFFFFF"/>
        <w:ind w:firstLine="709"/>
        <w:jc w:val="both"/>
        <w:rPr>
          <w:color w:val="000000"/>
        </w:rPr>
      </w:pPr>
      <w:r w:rsidRPr="00A27B4F">
        <w:rPr>
          <w:color w:val="000000"/>
        </w:rPr>
        <w:t>3.1. Настоящий Договор вступает в силу после его подписания и действует до полного исполнения Сторонами обязательств.</w:t>
      </w:r>
    </w:p>
    <w:p w:rsidR="007E6075" w:rsidRPr="00A27B4F" w:rsidRDefault="007E6075" w:rsidP="007E6075">
      <w:pPr>
        <w:pStyle w:val="3"/>
        <w:numPr>
          <w:ilvl w:val="2"/>
          <w:numId w:val="0"/>
        </w:numPr>
        <w:shd w:val="clear" w:color="auto" w:fill="FFFFFF"/>
        <w:tabs>
          <w:tab w:val="num" w:pos="0"/>
        </w:tabs>
        <w:spacing w:before="0"/>
        <w:ind w:left="720" w:firstLine="709"/>
        <w:jc w:val="center"/>
        <w:rPr>
          <w:rFonts w:ascii="Times New Roman" w:hAnsi="Times New Roman"/>
          <w:color w:val="000000"/>
          <w:sz w:val="24"/>
          <w:szCs w:val="24"/>
        </w:rPr>
      </w:pPr>
      <w:r w:rsidRPr="00A27B4F">
        <w:rPr>
          <w:rFonts w:ascii="Times New Roman" w:hAnsi="Times New Roman"/>
          <w:color w:val="000000"/>
          <w:sz w:val="24"/>
          <w:szCs w:val="24"/>
        </w:rPr>
        <w:t>4. Заключительные положения</w:t>
      </w:r>
    </w:p>
    <w:p w:rsidR="007E6075" w:rsidRPr="00A27B4F" w:rsidRDefault="007E6075" w:rsidP="007E6075">
      <w:pPr>
        <w:pStyle w:val="aff7"/>
        <w:shd w:val="clear" w:color="auto" w:fill="FFFFFF"/>
        <w:ind w:firstLine="709"/>
        <w:jc w:val="both"/>
        <w:rPr>
          <w:color w:val="000000"/>
        </w:rPr>
      </w:pPr>
      <w:r w:rsidRPr="00A27B4F">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7E6075" w:rsidRPr="00A27B4F" w:rsidRDefault="007E6075" w:rsidP="007E6075">
      <w:pPr>
        <w:pStyle w:val="aff7"/>
        <w:shd w:val="clear" w:color="auto" w:fill="FFFFFF"/>
        <w:ind w:firstLine="709"/>
        <w:jc w:val="both"/>
        <w:rPr>
          <w:color w:val="000000"/>
        </w:rPr>
      </w:pPr>
      <w:r w:rsidRPr="00A27B4F">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7E6075" w:rsidRPr="00A27B4F" w:rsidRDefault="007E6075" w:rsidP="007E6075">
      <w:pPr>
        <w:pStyle w:val="aff7"/>
        <w:shd w:val="clear" w:color="auto" w:fill="FFFFFF"/>
        <w:ind w:firstLine="709"/>
        <w:jc w:val="both"/>
        <w:rPr>
          <w:color w:val="000000"/>
        </w:rPr>
      </w:pPr>
      <w:r w:rsidRPr="00A27B4F">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7E6075" w:rsidRPr="00A27B4F" w:rsidRDefault="007E6075" w:rsidP="007E6075">
      <w:pPr>
        <w:ind w:firstLine="709"/>
        <w:jc w:val="both"/>
        <w:rPr>
          <w:sz w:val="24"/>
          <w:szCs w:val="24"/>
        </w:rPr>
      </w:pPr>
    </w:p>
    <w:p w:rsidR="007E6075" w:rsidRPr="00A27B4F" w:rsidRDefault="007E6075" w:rsidP="007E6075">
      <w:pPr>
        <w:pStyle w:val="af1"/>
        <w:widowControl/>
        <w:numPr>
          <w:ilvl w:val="0"/>
          <w:numId w:val="41"/>
        </w:numPr>
        <w:tabs>
          <w:tab w:val="left" w:pos="2195"/>
        </w:tabs>
        <w:suppressAutoHyphens w:val="0"/>
        <w:ind w:left="0" w:right="0" w:firstLine="709"/>
        <w:contextualSpacing/>
        <w:jc w:val="center"/>
        <w:rPr>
          <w:sz w:val="24"/>
          <w:szCs w:val="24"/>
        </w:rPr>
      </w:pPr>
      <w:r w:rsidRPr="00A27B4F">
        <w:rPr>
          <w:b/>
          <w:bCs/>
          <w:w w:val="105"/>
          <w:sz w:val="24"/>
          <w:szCs w:val="24"/>
        </w:rPr>
        <w:t>Адреса, реквизиты и подписи Сторон</w:t>
      </w:r>
    </w:p>
    <w:p w:rsidR="007E6075" w:rsidRPr="00A27B4F" w:rsidRDefault="007E6075" w:rsidP="007E6075">
      <w:pPr>
        <w:pStyle w:val="af1"/>
        <w:tabs>
          <w:tab w:val="left" w:pos="2195"/>
        </w:tabs>
        <w:ind w:left="0" w:firstLine="709"/>
        <w:rPr>
          <w:sz w:val="24"/>
          <w:szCs w:val="24"/>
        </w:rPr>
      </w:pPr>
    </w:p>
    <w:tbl>
      <w:tblPr>
        <w:tblW w:w="0" w:type="auto"/>
        <w:tblLook w:val="04A0" w:firstRow="1" w:lastRow="0" w:firstColumn="1" w:lastColumn="0" w:noHBand="0" w:noVBand="1"/>
      </w:tblPr>
      <w:tblGrid>
        <w:gridCol w:w="4602"/>
        <w:gridCol w:w="163"/>
        <w:gridCol w:w="5345"/>
      </w:tblGrid>
      <w:tr w:rsidR="007E6075" w:rsidRPr="00A27B4F" w:rsidTr="00A358F9">
        <w:tc>
          <w:tcPr>
            <w:tcW w:w="5153" w:type="dxa"/>
            <w:gridSpan w:val="2"/>
          </w:tcPr>
          <w:p w:rsidR="007E6075" w:rsidRPr="00B55E7E" w:rsidRDefault="007E6075" w:rsidP="00A358F9">
            <w:pPr>
              <w:tabs>
                <w:tab w:val="left" w:pos="2195"/>
              </w:tabs>
              <w:ind w:firstLine="709"/>
              <w:jc w:val="center"/>
              <w:rPr>
                <w:b/>
                <w:sz w:val="24"/>
                <w:szCs w:val="24"/>
              </w:rPr>
            </w:pPr>
            <w:r w:rsidRPr="00B55E7E">
              <w:rPr>
                <w:b/>
                <w:bCs/>
                <w:w w:val="105"/>
                <w:sz w:val="24"/>
                <w:szCs w:val="24"/>
              </w:rPr>
              <w:t>Профильная</w:t>
            </w:r>
            <w:r w:rsidRPr="00B55E7E">
              <w:rPr>
                <w:b/>
                <w:bCs/>
                <w:spacing w:val="-12"/>
                <w:w w:val="105"/>
                <w:sz w:val="24"/>
                <w:szCs w:val="24"/>
              </w:rPr>
              <w:t xml:space="preserve"> </w:t>
            </w:r>
            <w:r w:rsidRPr="00B55E7E">
              <w:rPr>
                <w:b/>
                <w:bCs/>
                <w:w w:val="105"/>
                <w:sz w:val="24"/>
                <w:szCs w:val="24"/>
              </w:rPr>
              <w:t>организация:</w:t>
            </w:r>
          </w:p>
          <w:p w:rsidR="007E6075" w:rsidRPr="00B55E7E" w:rsidRDefault="007E6075" w:rsidP="00A358F9">
            <w:pPr>
              <w:tabs>
                <w:tab w:val="left" w:pos="2195"/>
              </w:tabs>
              <w:ind w:firstLine="709"/>
              <w:jc w:val="center"/>
              <w:rPr>
                <w:b/>
                <w:sz w:val="24"/>
                <w:szCs w:val="24"/>
              </w:rPr>
            </w:pPr>
          </w:p>
        </w:tc>
        <w:tc>
          <w:tcPr>
            <w:tcW w:w="5154" w:type="dxa"/>
          </w:tcPr>
          <w:p w:rsidR="007E6075" w:rsidRPr="00B55E7E" w:rsidRDefault="007E6075" w:rsidP="00A358F9">
            <w:pPr>
              <w:tabs>
                <w:tab w:val="left" w:pos="2195"/>
              </w:tabs>
              <w:ind w:firstLine="709"/>
              <w:jc w:val="center"/>
              <w:rPr>
                <w:b/>
                <w:sz w:val="24"/>
                <w:szCs w:val="24"/>
              </w:rPr>
            </w:pPr>
            <w:r w:rsidRPr="00B55E7E">
              <w:rPr>
                <w:b/>
                <w:bCs/>
                <w:spacing w:val="-1"/>
                <w:sz w:val="24"/>
                <w:szCs w:val="24"/>
              </w:rPr>
              <w:t>Организация:</w:t>
            </w:r>
          </w:p>
        </w:tc>
      </w:tr>
      <w:tr w:rsidR="007E6075" w:rsidRPr="00A27B4F" w:rsidTr="00A358F9">
        <w:tc>
          <w:tcPr>
            <w:tcW w:w="4928" w:type="dxa"/>
          </w:tcPr>
          <w:p w:rsidR="007E6075" w:rsidRPr="00B55E7E" w:rsidRDefault="007E6075" w:rsidP="00A358F9">
            <w:pPr>
              <w:tabs>
                <w:tab w:val="left" w:pos="2195"/>
              </w:tabs>
              <w:ind w:firstLine="709"/>
              <w:rPr>
                <w:bCs/>
                <w:w w:val="105"/>
                <w:sz w:val="24"/>
                <w:szCs w:val="24"/>
              </w:rPr>
            </w:pPr>
          </w:p>
          <w:p w:rsidR="007E6075" w:rsidRPr="00B55E7E" w:rsidRDefault="007E6075" w:rsidP="00A358F9">
            <w:pPr>
              <w:tabs>
                <w:tab w:val="left" w:pos="2195"/>
              </w:tabs>
              <w:ind w:firstLine="709"/>
              <w:rPr>
                <w:bCs/>
                <w:w w:val="105"/>
                <w:sz w:val="24"/>
                <w:szCs w:val="24"/>
              </w:rPr>
            </w:pPr>
            <w:r w:rsidRPr="00B55E7E">
              <w:rPr>
                <w:bCs/>
                <w:w w:val="105"/>
                <w:sz w:val="24"/>
                <w:szCs w:val="24"/>
              </w:rPr>
              <w:t>__________________________________</w:t>
            </w:r>
          </w:p>
          <w:p w:rsidR="007E6075" w:rsidRPr="00B55E7E" w:rsidRDefault="007E6075" w:rsidP="00A358F9">
            <w:pPr>
              <w:tabs>
                <w:tab w:val="left" w:pos="2195"/>
              </w:tabs>
              <w:ind w:firstLine="709"/>
              <w:jc w:val="center"/>
              <w:rPr>
                <w:bCs/>
                <w:w w:val="105"/>
                <w:sz w:val="24"/>
                <w:szCs w:val="24"/>
              </w:rPr>
            </w:pPr>
            <w:r w:rsidRPr="00B55E7E">
              <w:rPr>
                <w:bCs/>
                <w:w w:val="105"/>
                <w:sz w:val="24"/>
                <w:szCs w:val="24"/>
              </w:rPr>
              <w:t>(полное наименование)</w:t>
            </w:r>
          </w:p>
          <w:p w:rsidR="007E6075" w:rsidRPr="00B55E7E" w:rsidRDefault="007E6075" w:rsidP="00A358F9">
            <w:pPr>
              <w:tabs>
                <w:tab w:val="left" w:pos="2195"/>
              </w:tabs>
              <w:ind w:firstLine="709"/>
              <w:rPr>
                <w:bCs/>
                <w:w w:val="105"/>
                <w:sz w:val="24"/>
                <w:szCs w:val="24"/>
              </w:rPr>
            </w:pPr>
            <w:r w:rsidRPr="00B55E7E">
              <w:rPr>
                <w:w w:val="115"/>
                <w:sz w:val="24"/>
                <w:szCs w:val="24"/>
              </w:rPr>
              <w:t>Адрес:__________________________</w:t>
            </w:r>
          </w:p>
          <w:p w:rsidR="007E6075" w:rsidRPr="00B55E7E" w:rsidRDefault="007E6075" w:rsidP="00A358F9">
            <w:pPr>
              <w:tabs>
                <w:tab w:val="left" w:pos="2195"/>
              </w:tabs>
              <w:ind w:firstLine="709"/>
              <w:rPr>
                <w:bCs/>
                <w:w w:val="105"/>
                <w:sz w:val="24"/>
                <w:szCs w:val="24"/>
              </w:rPr>
            </w:pPr>
            <w:r w:rsidRPr="00B55E7E">
              <w:rPr>
                <w:bCs/>
                <w:w w:val="105"/>
                <w:sz w:val="24"/>
                <w:szCs w:val="24"/>
              </w:rPr>
              <w:t>__________________________________</w:t>
            </w:r>
          </w:p>
          <w:p w:rsidR="007E6075" w:rsidRPr="00B55E7E" w:rsidRDefault="007E6075" w:rsidP="00A358F9">
            <w:pPr>
              <w:tabs>
                <w:tab w:val="left" w:pos="2195"/>
              </w:tabs>
              <w:ind w:firstLine="709"/>
              <w:rPr>
                <w:bCs/>
                <w:w w:val="105"/>
                <w:sz w:val="24"/>
                <w:szCs w:val="24"/>
              </w:rPr>
            </w:pPr>
            <w:r w:rsidRPr="00B55E7E">
              <w:rPr>
                <w:bCs/>
                <w:w w:val="105"/>
                <w:sz w:val="24"/>
                <w:szCs w:val="24"/>
              </w:rPr>
              <w:t xml:space="preserve">(наименование должности, фамилия, имя, </w:t>
            </w:r>
          </w:p>
          <w:p w:rsidR="007E6075" w:rsidRPr="00B55E7E" w:rsidRDefault="007E6075" w:rsidP="00A358F9">
            <w:pPr>
              <w:tabs>
                <w:tab w:val="left" w:pos="2195"/>
              </w:tabs>
              <w:ind w:firstLine="709"/>
              <w:jc w:val="center"/>
              <w:rPr>
                <w:bCs/>
                <w:w w:val="105"/>
                <w:sz w:val="24"/>
                <w:szCs w:val="24"/>
              </w:rPr>
            </w:pPr>
            <w:r w:rsidRPr="00B55E7E">
              <w:rPr>
                <w:bCs/>
                <w:w w:val="105"/>
                <w:sz w:val="24"/>
                <w:szCs w:val="24"/>
              </w:rPr>
              <w:t>отчество (при наличии)</w:t>
            </w:r>
          </w:p>
          <w:p w:rsidR="007E6075" w:rsidRPr="00B55E7E" w:rsidRDefault="007E6075" w:rsidP="00A358F9">
            <w:pPr>
              <w:tabs>
                <w:tab w:val="left" w:pos="2195"/>
              </w:tabs>
              <w:ind w:firstLine="709"/>
              <w:jc w:val="center"/>
              <w:rPr>
                <w:bCs/>
                <w:w w:val="105"/>
                <w:sz w:val="24"/>
                <w:szCs w:val="24"/>
              </w:rPr>
            </w:pPr>
          </w:p>
          <w:p w:rsidR="007E6075" w:rsidRPr="00B55E7E" w:rsidRDefault="007E6075" w:rsidP="00A358F9">
            <w:pPr>
              <w:tabs>
                <w:tab w:val="left" w:pos="2195"/>
              </w:tabs>
              <w:ind w:firstLine="709"/>
              <w:jc w:val="center"/>
              <w:rPr>
                <w:bCs/>
                <w:w w:val="105"/>
                <w:sz w:val="24"/>
                <w:szCs w:val="24"/>
              </w:rPr>
            </w:pPr>
          </w:p>
          <w:p w:rsidR="007E6075" w:rsidRPr="00B55E7E" w:rsidRDefault="007E6075" w:rsidP="00A358F9">
            <w:pPr>
              <w:tabs>
                <w:tab w:val="left" w:pos="2195"/>
              </w:tabs>
              <w:ind w:firstLine="709"/>
              <w:jc w:val="center"/>
              <w:rPr>
                <w:bCs/>
                <w:w w:val="105"/>
                <w:sz w:val="24"/>
                <w:szCs w:val="24"/>
              </w:rPr>
            </w:pPr>
            <w:r w:rsidRPr="00B55E7E">
              <w:rPr>
                <w:bCs/>
                <w:w w:val="105"/>
                <w:sz w:val="24"/>
                <w:szCs w:val="24"/>
              </w:rPr>
              <w:t xml:space="preserve">М.П.  </w:t>
            </w:r>
          </w:p>
          <w:p w:rsidR="007E6075" w:rsidRPr="00B55E7E" w:rsidRDefault="007E6075" w:rsidP="00A358F9">
            <w:pPr>
              <w:tabs>
                <w:tab w:val="left" w:pos="2195"/>
              </w:tabs>
              <w:ind w:firstLine="709"/>
              <w:rPr>
                <w:bCs/>
                <w:w w:val="105"/>
                <w:sz w:val="24"/>
                <w:szCs w:val="24"/>
              </w:rPr>
            </w:pPr>
          </w:p>
        </w:tc>
        <w:tc>
          <w:tcPr>
            <w:tcW w:w="5379" w:type="dxa"/>
            <w:gridSpan w:val="2"/>
          </w:tcPr>
          <w:p w:rsidR="007E6075" w:rsidRPr="00B55E7E" w:rsidRDefault="007E6075" w:rsidP="00A358F9">
            <w:pPr>
              <w:tabs>
                <w:tab w:val="left" w:pos="2195"/>
              </w:tabs>
              <w:ind w:firstLine="709"/>
              <w:rPr>
                <w:bCs/>
                <w:w w:val="105"/>
                <w:sz w:val="24"/>
                <w:szCs w:val="24"/>
              </w:rPr>
            </w:pPr>
          </w:p>
          <w:p w:rsidR="007E6075" w:rsidRPr="00B55E7E" w:rsidRDefault="007E6075" w:rsidP="00A358F9">
            <w:pPr>
              <w:tabs>
                <w:tab w:val="left" w:pos="2195"/>
              </w:tabs>
              <w:ind w:firstLine="709"/>
              <w:jc w:val="center"/>
              <w:rPr>
                <w:bCs/>
                <w:w w:val="105"/>
                <w:sz w:val="24"/>
                <w:szCs w:val="24"/>
                <w:u w:val="single"/>
              </w:rPr>
            </w:pPr>
            <w:r w:rsidRPr="00B55E7E">
              <w:rPr>
                <w:b/>
                <w:sz w:val="24"/>
                <w:szCs w:val="24"/>
                <w:u w:val="single"/>
              </w:rPr>
              <w:t xml:space="preserve"> </w:t>
            </w:r>
            <w:r w:rsidRPr="00B55E7E">
              <w:rPr>
                <w:sz w:val="24"/>
                <w:szCs w:val="24"/>
                <w:u w:val="single"/>
              </w:rPr>
              <w:t>Частное учреждение образовательная организация высшего образования «Омская гуманитарная академия»,</w:t>
            </w:r>
          </w:p>
          <w:p w:rsidR="007E6075" w:rsidRPr="00B55E7E" w:rsidRDefault="007E6075" w:rsidP="00A358F9">
            <w:pPr>
              <w:tabs>
                <w:tab w:val="left" w:pos="2195"/>
              </w:tabs>
              <w:ind w:firstLine="709"/>
              <w:jc w:val="center"/>
              <w:rPr>
                <w:bCs/>
                <w:w w:val="105"/>
                <w:sz w:val="24"/>
                <w:szCs w:val="24"/>
              </w:rPr>
            </w:pPr>
            <w:r w:rsidRPr="00B55E7E">
              <w:rPr>
                <w:bCs/>
                <w:w w:val="105"/>
                <w:sz w:val="24"/>
                <w:szCs w:val="24"/>
              </w:rPr>
              <w:t>(полное наименование)</w:t>
            </w:r>
          </w:p>
          <w:p w:rsidR="007E6075" w:rsidRPr="00B55E7E" w:rsidRDefault="007E6075" w:rsidP="00A358F9">
            <w:pPr>
              <w:tabs>
                <w:tab w:val="left" w:pos="2195"/>
              </w:tabs>
              <w:ind w:firstLine="709"/>
              <w:rPr>
                <w:bCs/>
                <w:w w:val="105"/>
                <w:sz w:val="24"/>
                <w:szCs w:val="24"/>
              </w:rPr>
            </w:pPr>
            <w:r w:rsidRPr="00B55E7E">
              <w:rPr>
                <w:w w:val="115"/>
                <w:sz w:val="24"/>
                <w:szCs w:val="24"/>
              </w:rPr>
              <w:t>Адрес</w:t>
            </w:r>
            <w:r w:rsidRPr="00B55E7E">
              <w:rPr>
                <w:w w:val="115"/>
                <w:sz w:val="24"/>
                <w:szCs w:val="24"/>
                <w:u w:val="single"/>
              </w:rPr>
              <w:t xml:space="preserve">: 644105, г.Омск, ул. 4 Челюскинцев,2А,                </w:t>
            </w:r>
            <w:r w:rsidRPr="00B55E7E">
              <w:rPr>
                <w:bCs/>
                <w:w w:val="105"/>
                <w:sz w:val="24"/>
                <w:szCs w:val="24"/>
              </w:rPr>
              <w:t xml:space="preserve">                                                   </w:t>
            </w:r>
          </w:p>
          <w:p w:rsidR="007E6075" w:rsidRPr="00B55E7E" w:rsidRDefault="007E6075" w:rsidP="00A358F9">
            <w:pPr>
              <w:tabs>
                <w:tab w:val="left" w:pos="2195"/>
              </w:tabs>
              <w:ind w:firstLine="709"/>
              <w:rPr>
                <w:bCs/>
                <w:w w:val="105"/>
                <w:sz w:val="24"/>
                <w:szCs w:val="24"/>
              </w:rPr>
            </w:pPr>
            <w:r w:rsidRPr="00B55E7E">
              <w:rPr>
                <w:bCs/>
                <w:w w:val="105"/>
                <w:sz w:val="24"/>
                <w:szCs w:val="24"/>
              </w:rPr>
              <w:t>__________________________________________</w:t>
            </w:r>
          </w:p>
          <w:p w:rsidR="007E6075" w:rsidRPr="00B55E7E" w:rsidRDefault="007E6075" w:rsidP="00A358F9">
            <w:pPr>
              <w:tabs>
                <w:tab w:val="left" w:pos="2195"/>
              </w:tabs>
              <w:ind w:firstLine="709"/>
              <w:jc w:val="center"/>
              <w:rPr>
                <w:bCs/>
                <w:w w:val="105"/>
                <w:sz w:val="24"/>
                <w:szCs w:val="24"/>
              </w:rPr>
            </w:pPr>
            <w:r w:rsidRPr="00B55E7E">
              <w:rPr>
                <w:bCs/>
                <w:w w:val="105"/>
                <w:sz w:val="24"/>
                <w:szCs w:val="24"/>
              </w:rPr>
              <w:t xml:space="preserve">(наименование должности, фамилия, имя, </w:t>
            </w:r>
          </w:p>
          <w:p w:rsidR="007E6075" w:rsidRPr="00B55E7E" w:rsidRDefault="007E6075" w:rsidP="00A358F9">
            <w:pPr>
              <w:tabs>
                <w:tab w:val="left" w:pos="2195"/>
              </w:tabs>
              <w:ind w:firstLine="709"/>
              <w:jc w:val="center"/>
              <w:rPr>
                <w:bCs/>
                <w:w w:val="105"/>
                <w:sz w:val="24"/>
                <w:szCs w:val="24"/>
              </w:rPr>
            </w:pPr>
            <w:r w:rsidRPr="00B55E7E">
              <w:rPr>
                <w:bCs/>
                <w:w w:val="105"/>
                <w:sz w:val="24"/>
                <w:szCs w:val="24"/>
              </w:rPr>
              <w:t>отчество (при наличии)</w:t>
            </w:r>
          </w:p>
          <w:p w:rsidR="007E6075" w:rsidRPr="00B55E7E" w:rsidRDefault="007E6075" w:rsidP="00A358F9">
            <w:pPr>
              <w:tabs>
                <w:tab w:val="left" w:pos="2195"/>
              </w:tabs>
              <w:ind w:firstLine="709"/>
              <w:jc w:val="center"/>
              <w:rPr>
                <w:bCs/>
                <w:w w:val="105"/>
                <w:sz w:val="24"/>
                <w:szCs w:val="24"/>
              </w:rPr>
            </w:pPr>
          </w:p>
          <w:p w:rsidR="007E6075" w:rsidRPr="00B55E7E" w:rsidRDefault="007E6075" w:rsidP="00A358F9">
            <w:pPr>
              <w:tabs>
                <w:tab w:val="left" w:pos="2195"/>
              </w:tabs>
              <w:ind w:firstLine="709"/>
              <w:jc w:val="center"/>
              <w:rPr>
                <w:bCs/>
                <w:w w:val="105"/>
                <w:sz w:val="24"/>
                <w:szCs w:val="24"/>
              </w:rPr>
            </w:pPr>
            <w:r w:rsidRPr="00B55E7E">
              <w:rPr>
                <w:bCs/>
                <w:w w:val="105"/>
                <w:sz w:val="24"/>
                <w:szCs w:val="24"/>
              </w:rPr>
              <w:t xml:space="preserve">М.П.  </w:t>
            </w:r>
          </w:p>
          <w:p w:rsidR="007E6075" w:rsidRPr="00B55E7E" w:rsidRDefault="007E6075" w:rsidP="00A358F9">
            <w:pPr>
              <w:tabs>
                <w:tab w:val="left" w:pos="2195"/>
              </w:tabs>
              <w:ind w:firstLine="709"/>
              <w:rPr>
                <w:bCs/>
                <w:spacing w:val="-1"/>
                <w:sz w:val="24"/>
                <w:szCs w:val="24"/>
              </w:rPr>
            </w:pPr>
          </w:p>
        </w:tc>
      </w:tr>
      <w:tr w:rsidR="007E6075" w:rsidRPr="00A27B4F" w:rsidTr="00A358F9">
        <w:tc>
          <w:tcPr>
            <w:tcW w:w="5153" w:type="dxa"/>
            <w:gridSpan w:val="2"/>
          </w:tcPr>
          <w:p w:rsidR="007E6075" w:rsidRPr="00B55E7E" w:rsidRDefault="007E6075" w:rsidP="00A358F9">
            <w:pPr>
              <w:tabs>
                <w:tab w:val="left" w:pos="2195"/>
              </w:tabs>
              <w:ind w:firstLine="709"/>
              <w:rPr>
                <w:bCs/>
                <w:w w:val="105"/>
                <w:sz w:val="24"/>
                <w:szCs w:val="24"/>
              </w:rPr>
            </w:pPr>
          </w:p>
        </w:tc>
        <w:tc>
          <w:tcPr>
            <w:tcW w:w="5154" w:type="dxa"/>
          </w:tcPr>
          <w:p w:rsidR="007E6075" w:rsidRPr="00B55E7E" w:rsidRDefault="007E6075" w:rsidP="00A358F9">
            <w:pPr>
              <w:tabs>
                <w:tab w:val="left" w:pos="2195"/>
              </w:tabs>
              <w:ind w:firstLine="709"/>
              <w:rPr>
                <w:bCs/>
                <w:w w:val="105"/>
                <w:sz w:val="24"/>
                <w:szCs w:val="24"/>
              </w:rPr>
            </w:pPr>
          </w:p>
        </w:tc>
      </w:tr>
    </w:tbl>
    <w:p w:rsidR="007E6075" w:rsidRPr="00A27B4F" w:rsidRDefault="007E6075" w:rsidP="007E6075">
      <w:pPr>
        <w:tabs>
          <w:tab w:val="left" w:pos="2195"/>
        </w:tabs>
        <w:ind w:firstLine="709"/>
        <w:rPr>
          <w:sz w:val="24"/>
          <w:szCs w:val="24"/>
        </w:rPr>
      </w:pPr>
    </w:p>
    <w:p w:rsidR="007E6075" w:rsidRPr="00A27B4F" w:rsidRDefault="007E6075" w:rsidP="007E6075">
      <w:pPr>
        <w:ind w:firstLine="709"/>
        <w:rPr>
          <w:sz w:val="24"/>
          <w:szCs w:val="24"/>
        </w:rPr>
      </w:pPr>
      <w:r w:rsidRPr="00A27B4F">
        <w:rPr>
          <w:sz w:val="24"/>
          <w:szCs w:val="24"/>
        </w:rPr>
        <w:br w:type="page"/>
      </w:r>
    </w:p>
    <w:p w:rsidR="007E6075" w:rsidRPr="005E7E2B" w:rsidRDefault="007E6075" w:rsidP="007E6075">
      <w:pPr>
        <w:jc w:val="right"/>
        <w:rPr>
          <w:sz w:val="24"/>
          <w:szCs w:val="24"/>
        </w:rPr>
      </w:pPr>
      <w:r w:rsidRPr="005E7E2B">
        <w:rPr>
          <w:sz w:val="24"/>
          <w:szCs w:val="24"/>
        </w:rPr>
        <w:t>Приложение 1</w:t>
      </w:r>
    </w:p>
    <w:p w:rsidR="007E6075" w:rsidRPr="005E7E2B" w:rsidRDefault="007E6075" w:rsidP="007E6075">
      <w:pPr>
        <w:jc w:val="right"/>
        <w:rPr>
          <w:sz w:val="24"/>
          <w:szCs w:val="24"/>
        </w:rPr>
      </w:pPr>
      <w:r w:rsidRPr="005E7E2B">
        <w:rPr>
          <w:sz w:val="24"/>
          <w:szCs w:val="24"/>
        </w:rPr>
        <w:t xml:space="preserve">к договору о практической </w:t>
      </w:r>
    </w:p>
    <w:p w:rsidR="007E6075" w:rsidRPr="005E7E2B" w:rsidRDefault="007E6075" w:rsidP="007E6075">
      <w:pPr>
        <w:jc w:val="right"/>
        <w:rPr>
          <w:sz w:val="24"/>
          <w:szCs w:val="24"/>
        </w:rPr>
      </w:pPr>
      <w:r w:rsidRPr="005E7E2B">
        <w:rPr>
          <w:sz w:val="24"/>
          <w:szCs w:val="24"/>
        </w:rPr>
        <w:t>подготовке обучающихся</w:t>
      </w:r>
    </w:p>
    <w:p w:rsidR="007E6075" w:rsidRPr="005E7E2B" w:rsidRDefault="007E6075" w:rsidP="007E6075">
      <w:pPr>
        <w:jc w:val="right"/>
        <w:rPr>
          <w:sz w:val="24"/>
          <w:szCs w:val="24"/>
        </w:rPr>
      </w:pPr>
      <w:r w:rsidRPr="005E7E2B">
        <w:rPr>
          <w:sz w:val="24"/>
          <w:szCs w:val="24"/>
        </w:rPr>
        <w:t>от «___» _________20__ года №___</w:t>
      </w:r>
    </w:p>
    <w:p w:rsidR="007E6075" w:rsidRPr="00331B2C" w:rsidRDefault="007E6075" w:rsidP="007E6075">
      <w:pPr>
        <w:jc w:val="right"/>
        <w:rPr>
          <w:sz w:val="24"/>
          <w:szCs w:val="24"/>
        </w:rPr>
      </w:pPr>
    </w:p>
    <w:p w:rsidR="007E6075" w:rsidRPr="00751A75" w:rsidRDefault="007E6075" w:rsidP="007E6075">
      <w:pPr>
        <w:tabs>
          <w:tab w:val="left" w:pos="708"/>
        </w:tabs>
        <w:jc w:val="both"/>
        <w:rPr>
          <w:sz w:val="24"/>
          <w:szCs w:val="24"/>
        </w:rPr>
      </w:pPr>
    </w:p>
    <w:p w:rsidR="007E6075" w:rsidRPr="00331B2C" w:rsidRDefault="007E6075" w:rsidP="007E6075">
      <w:pPr>
        <w:jc w:val="center"/>
        <w:rPr>
          <w:sz w:val="24"/>
          <w:szCs w:val="24"/>
        </w:rPr>
      </w:pPr>
      <w:r w:rsidRPr="00331B2C">
        <w:rPr>
          <w:sz w:val="24"/>
          <w:szCs w:val="24"/>
        </w:rPr>
        <w:t>Перечень образовательных программ,</w:t>
      </w:r>
    </w:p>
    <w:p w:rsidR="007E6075" w:rsidRPr="00331B2C" w:rsidRDefault="007E6075" w:rsidP="007E6075">
      <w:pPr>
        <w:jc w:val="center"/>
        <w:rPr>
          <w:sz w:val="24"/>
          <w:szCs w:val="24"/>
        </w:rPr>
      </w:pPr>
      <w:r w:rsidRPr="00331B2C">
        <w:rPr>
          <w:sz w:val="24"/>
          <w:szCs w:val="24"/>
        </w:rPr>
        <w:t>при реализации которых организуется практическая подготовка</w:t>
      </w:r>
    </w:p>
    <w:p w:rsidR="007E6075" w:rsidRPr="00331B2C" w:rsidRDefault="007E6075" w:rsidP="007E6075">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835"/>
        <w:gridCol w:w="2869"/>
        <w:gridCol w:w="1556"/>
        <w:gridCol w:w="1787"/>
      </w:tblGrid>
      <w:tr w:rsidR="007E6075" w:rsidRPr="00C93000" w:rsidTr="00A358F9">
        <w:tc>
          <w:tcPr>
            <w:tcW w:w="1554" w:type="dxa"/>
          </w:tcPr>
          <w:p w:rsidR="007E6075" w:rsidRPr="00C93000" w:rsidRDefault="007E6075" w:rsidP="00A358F9">
            <w:pPr>
              <w:jc w:val="center"/>
            </w:pPr>
            <w:r w:rsidRPr="00C93000">
              <w:t>Направление подготовки</w:t>
            </w:r>
          </w:p>
        </w:tc>
        <w:tc>
          <w:tcPr>
            <w:tcW w:w="1855" w:type="dxa"/>
          </w:tcPr>
          <w:p w:rsidR="007E6075" w:rsidRPr="00C93000" w:rsidRDefault="007E6075" w:rsidP="00A358F9">
            <w:pPr>
              <w:jc w:val="center"/>
            </w:pPr>
            <w:r w:rsidRPr="00C93000">
              <w:t>Наименование основных образовательных программ высшего образования, профиль (направленность)</w:t>
            </w:r>
          </w:p>
        </w:tc>
        <w:tc>
          <w:tcPr>
            <w:tcW w:w="3025" w:type="dxa"/>
          </w:tcPr>
          <w:p w:rsidR="007E6075" w:rsidRPr="00C93000" w:rsidRDefault="007E6075" w:rsidP="00A358F9">
            <w:pPr>
              <w:jc w:val="center"/>
            </w:pPr>
            <w:r w:rsidRPr="00C93000">
              <w:t>Компоненты образовательных программ</w:t>
            </w:r>
          </w:p>
        </w:tc>
        <w:tc>
          <w:tcPr>
            <w:tcW w:w="1572" w:type="dxa"/>
          </w:tcPr>
          <w:p w:rsidR="007E6075" w:rsidRPr="00C93000" w:rsidRDefault="007E6075" w:rsidP="00A358F9">
            <w:pPr>
              <w:jc w:val="center"/>
            </w:pPr>
            <w:r w:rsidRPr="00C93000">
              <w:t>Количество обучающихся, человек</w:t>
            </w:r>
          </w:p>
        </w:tc>
        <w:tc>
          <w:tcPr>
            <w:tcW w:w="1848" w:type="dxa"/>
          </w:tcPr>
          <w:p w:rsidR="007E6075" w:rsidRPr="00C93000" w:rsidRDefault="007E6075" w:rsidP="00A358F9">
            <w:pPr>
              <w:jc w:val="center"/>
            </w:pPr>
            <w:r w:rsidRPr="00C93000">
              <w:t>Сроки организации практической подготовки</w:t>
            </w:r>
          </w:p>
        </w:tc>
      </w:tr>
      <w:tr w:rsidR="007E6075" w:rsidRPr="00331B2C" w:rsidTr="00A358F9">
        <w:tc>
          <w:tcPr>
            <w:tcW w:w="1554" w:type="dxa"/>
            <w:vAlign w:val="center"/>
          </w:tcPr>
          <w:p w:rsidR="007E6075" w:rsidRPr="00D166F6" w:rsidRDefault="00D166F6" w:rsidP="00A358F9">
            <w:pPr>
              <w:rPr>
                <w:sz w:val="22"/>
                <w:szCs w:val="22"/>
              </w:rPr>
            </w:pPr>
            <w:r w:rsidRPr="00D166F6">
              <w:rPr>
                <w:sz w:val="22"/>
                <w:szCs w:val="22"/>
              </w:rPr>
              <w:t>38.04.08 Финансы и кредит</w:t>
            </w:r>
          </w:p>
        </w:tc>
        <w:tc>
          <w:tcPr>
            <w:tcW w:w="1855" w:type="dxa"/>
            <w:vAlign w:val="center"/>
          </w:tcPr>
          <w:p w:rsidR="007E6075" w:rsidRPr="00D166F6" w:rsidRDefault="00D166F6" w:rsidP="00D166F6">
            <w:pPr>
              <w:rPr>
                <w:sz w:val="22"/>
                <w:szCs w:val="22"/>
              </w:rPr>
            </w:pPr>
            <w:r w:rsidRPr="00D166F6">
              <w:rPr>
                <w:sz w:val="22"/>
                <w:szCs w:val="22"/>
              </w:rPr>
              <w:t>«Финансовый анализ, учет и аудит»</w:t>
            </w:r>
          </w:p>
        </w:tc>
        <w:tc>
          <w:tcPr>
            <w:tcW w:w="3025" w:type="dxa"/>
            <w:vAlign w:val="center"/>
          </w:tcPr>
          <w:p w:rsidR="007E6075" w:rsidRPr="00B55E7E" w:rsidRDefault="007E6075" w:rsidP="00A358F9">
            <w:pPr>
              <w:jc w:val="both"/>
              <w:rPr>
                <w:sz w:val="24"/>
                <w:szCs w:val="24"/>
              </w:rPr>
            </w:pPr>
            <w:r>
              <w:t>Производственная практика</w:t>
            </w:r>
          </w:p>
          <w:p w:rsidR="007E6075" w:rsidRPr="00B55E7E" w:rsidRDefault="007E6075" w:rsidP="00A358F9">
            <w:pPr>
              <w:tabs>
                <w:tab w:val="left" w:pos="708"/>
              </w:tabs>
              <w:rPr>
                <w:rFonts w:eastAsia="Calibri"/>
                <w:sz w:val="24"/>
                <w:szCs w:val="24"/>
                <w:lang w:eastAsia="en-US"/>
              </w:rPr>
            </w:pPr>
            <w:r>
              <w:t xml:space="preserve">Компетенции: </w:t>
            </w:r>
            <w:r w:rsidRPr="00B55E7E">
              <w:rPr>
                <w:rFonts w:eastAsia="Calibri"/>
                <w:sz w:val="24"/>
                <w:szCs w:val="24"/>
                <w:lang w:eastAsia="en-US"/>
              </w:rPr>
              <w:t>……..</w:t>
            </w:r>
          </w:p>
          <w:p w:rsidR="007E6075" w:rsidRPr="00B55E7E" w:rsidRDefault="007E6075" w:rsidP="00A358F9">
            <w:pPr>
              <w:tabs>
                <w:tab w:val="left" w:pos="708"/>
              </w:tabs>
              <w:rPr>
                <w:rFonts w:eastAsia="Calibri"/>
                <w:sz w:val="24"/>
                <w:szCs w:val="24"/>
                <w:lang w:eastAsia="en-US"/>
              </w:rPr>
            </w:pPr>
          </w:p>
          <w:p w:rsidR="007E6075" w:rsidRPr="00B55E7E" w:rsidRDefault="007E6075" w:rsidP="00A358F9">
            <w:pPr>
              <w:tabs>
                <w:tab w:val="left" w:pos="708"/>
              </w:tabs>
              <w:rPr>
                <w:sz w:val="24"/>
                <w:szCs w:val="24"/>
              </w:rPr>
            </w:pPr>
            <w:r w:rsidRPr="00AB7195">
              <w:rPr>
                <w:rStyle w:val="fontstyle01"/>
              </w:rPr>
              <w:t xml:space="preserve">В ходе выполнения общего задания </w:t>
            </w:r>
            <w:r w:rsidRPr="00B55E7E">
              <w:rPr>
                <w:color w:val="000000"/>
              </w:rPr>
              <w:t>практической подготовки</w:t>
            </w:r>
            <w:r w:rsidRPr="00AB7195">
              <w:rPr>
                <w:rStyle w:val="fontstyle01"/>
              </w:rPr>
              <w:t xml:space="preserve"> обучающемуся надлежит изучить следующие вопросы</w:t>
            </w:r>
            <w:r>
              <w:rPr>
                <w:rStyle w:val="fontstyle01"/>
              </w:rPr>
              <w:t>:</w:t>
            </w:r>
          </w:p>
          <w:p w:rsidR="007E6075" w:rsidRPr="00030544" w:rsidRDefault="007E6075" w:rsidP="007E6075">
            <w:pPr>
              <w:pStyle w:val="af1"/>
              <w:widowControl/>
              <w:numPr>
                <w:ilvl w:val="0"/>
                <w:numId w:val="43"/>
              </w:numPr>
              <w:tabs>
                <w:tab w:val="left" w:pos="277"/>
              </w:tabs>
              <w:suppressAutoHyphens w:val="0"/>
              <w:ind w:left="-7" w:right="0" w:firstLine="7"/>
              <w:contextualSpacing/>
            </w:pPr>
          </w:p>
        </w:tc>
        <w:tc>
          <w:tcPr>
            <w:tcW w:w="1572" w:type="dxa"/>
            <w:vAlign w:val="center"/>
          </w:tcPr>
          <w:p w:rsidR="007E6075" w:rsidRPr="00331B2C" w:rsidRDefault="007E6075" w:rsidP="00A358F9">
            <w:r w:rsidRPr="00331B2C">
              <w:t>Не более 25</w:t>
            </w:r>
          </w:p>
        </w:tc>
        <w:tc>
          <w:tcPr>
            <w:tcW w:w="1848" w:type="dxa"/>
            <w:vAlign w:val="center"/>
          </w:tcPr>
          <w:p w:rsidR="007E6075" w:rsidRPr="00331B2C" w:rsidRDefault="007E6075" w:rsidP="00A358F9">
            <w:r w:rsidRPr="00331B2C">
              <w:t>В соответствии с календарным учебным графиком</w:t>
            </w:r>
          </w:p>
        </w:tc>
      </w:tr>
    </w:tbl>
    <w:p w:rsidR="007E6075" w:rsidRPr="00331B2C" w:rsidRDefault="007E6075" w:rsidP="007E6075">
      <w:pPr>
        <w:ind w:firstLine="4536"/>
        <w:rPr>
          <w:sz w:val="24"/>
          <w:szCs w:val="24"/>
        </w:rPr>
      </w:pPr>
    </w:p>
    <w:p w:rsidR="007E6075" w:rsidRDefault="007E6075" w:rsidP="007E6075">
      <w:pPr>
        <w:ind w:firstLine="4536"/>
        <w:rPr>
          <w:sz w:val="24"/>
          <w:szCs w:val="24"/>
        </w:rPr>
      </w:pPr>
    </w:p>
    <w:p w:rsidR="007E6075" w:rsidRDefault="007E6075" w:rsidP="007E6075">
      <w:pPr>
        <w:ind w:firstLine="4536"/>
        <w:rPr>
          <w:sz w:val="24"/>
          <w:szCs w:val="24"/>
        </w:rPr>
      </w:pPr>
    </w:p>
    <w:p w:rsidR="007E6075" w:rsidRDefault="007E6075" w:rsidP="007E6075">
      <w:pPr>
        <w:ind w:firstLine="4536"/>
        <w:rPr>
          <w:sz w:val="24"/>
          <w:szCs w:val="24"/>
        </w:rPr>
      </w:pPr>
    </w:p>
    <w:p w:rsidR="007E6075" w:rsidRDefault="007E6075" w:rsidP="007E6075">
      <w:pPr>
        <w:rPr>
          <w:sz w:val="24"/>
          <w:szCs w:val="24"/>
        </w:rPr>
      </w:pPr>
      <w:r>
        <w:rPr>
          <w:sz w:val="24"/>
          <w:szCs w:val="24"/>
        </w:rPr>
        <w:br w:type="page"/>
      </w:r>
    </w:p>
    <w:p w:rsidR="007E6075" w:rsidRPr="00AD667A" w:rsidRDefault="007E6075" w:rsidP="007E6075">
      <w:pPr>
        <w:ind w:firstLine="4536"/>
        <w:rPr>
          <w:sz w:val="24"/>
          <w:szCs w:val="24"/>
        </w:rPr>
      </w:pPr>
      <w:r w:rsidRPr="00AD667A">
        <w:rPr>
          <w:sz w:val="24"/>
          <w:szCs w:val="24"/>
        </w:rPr>
        <w:t xml:space="preserve">Приложение 2 </w:t>
      </w:r>
    </w:p>
    <w:p w:rsidR="007E6075" w:rsidRPr="00AD667A" w:rsidRDefault="007E6075" w:rsidP="007E6075">
      <w:pPr>
        <w:ind w:left="4550" w:hanging="14"/>
        <w:rPr>
          <w:sz w:val="24"/>
          <w:szCs w:val="24"/>
        </w:rPr>
      </w:pPr>
      <w:r w:rsidRPr="00AD667A">
        <w:rPr>
          <w:sz w:val="24"/>
          <w:szCs w:val="24"/>
        </w:rPr>
        <w:t>к Договору о практической подготовке обучающихся</w:t>
      </w:r>
    </w:p>
    <w:p w:rsidR="007E6075" w:rsidRPr="00AD667A" w:rsidRDefault="007E6075" w:rsidP="007E6075">
      <w:pPr>
        <w:ind w:firstLine="4536"/>
        <w:rPr>
          <w:sz w:val="24"/>
          <w:szCs w:val="24"/>
        </w:rPr>
      </w:pPr>
      <w:r w:rsidRPr="00AD667A">
        <w:rPr>
          <w:sz w:val="24"/>
          <w:szCs w:val="24"/>
        </w:rPr>
        <w:t>от «____» _________ 20____ г. № _____</w:t>
      </w:r>
    </w:p>
    <w:p w:rsidR="007E6075" w:rsidRPr="00AD667A" w:rsidRDefault="007E6075" w:rsidP="007E6075">
      <w:pPr>
        <w:rPr>
          <w:sz w:val="24"/>
          <w:szCs w:val="24"/>
        </w:rPr>
      </w:pPr>
    </w:p>
    <w:p w:rsidR="007E6075" w:rsidRPr="00AD667A" w:rsidRDefault="007E6075" w:rsidP="007E6075">
      <w:pPr>
        <w:rPr>
          <w:sz w:val="24"/>
          <w:szCs w:val="24"/>
        </w:rPr>
      </w:pPr>
    </w:p>
    <w:p w:rsidR="007E6075" w:rsidRPr="00AD667A" w:rsidRDefault="007E6075" w:rsidP="007E6075">
      <w:pPr>
        <w:jc w:val="center"/>
        <w:rPr>
          <w:sz w:val="24"/>
          <w:szCs w:val="24"/>
        </w:rPr>
      </w:pPr>
      <w:r w:rsidRPr="00AD667A">
        <w:rPr>
          <w:sz w:val="24"/>
          <w:szCs w:val="24"/>
        </w:rPr>
        <w:t>Перечень помещений для организации практической подготовки</w:t>
      </w:r>
    </w:p>
    <w:tbl>
      <w:tblPr>
        <w:tblpPr w:leftFromText="180" w:rightFromText="180" w:vertAnchor="text" w:horzAnchor="margin" w:tblpY="16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6"/>
        <w:gridCol w:w="2268"/>
        <w:gridCol w:w="2693"/>
      </w:tblGrid>
      <w:tr w:rsidR="007E6075" w:rsidRPr="00AD667A" w:rsidTr="00A358F9">
        <w:tc>
          <w:tcPr>
            <w:tcW w:w="2978" w:type="dxa"/>
          </w:tcPr>
          <w:p w:rsidR="007E6075" w:rsidRPr="00945557" w:rsidRDefault="007E6075" w:rsidP="00A358F9">
            <w:pPr>
              <w:jc w:val="center"/>
            </w:pPr>
            <w:r w:rsidRPr="00945557">
              <w:t xml:space="preserve">Профильная организация </w:t>
            </w:r>
          </w:p>
        </w:tc>
        <w:tc>
          <w:tcPr>
            <w:tcW w:w="2126" w:type="dxa"/>
          </w:tcPr>
          <w:p w:rsidR="007E6075" w:rsidRPr="00945557" w:rsidRDefault="007E6075" w:rsidP="00A358F9">
            <w:pPr>
              <w:jc w:val="center"/>
            </w:pPr>
            <w:r w:rsidRPr="00945557">
              <w:t>Структурные подразделения</w:t>
            </w:r>
          </w:p>
        </w:tc>
        <w:tc>
          <w:tcPr>
            <w:tcW w:w="2268" w:type="dxa"/>
          </w:tcPr>
          <w:p w:rsidR="007E6075" w:rsidRPr="00945557" w:rsidRDefault="007E6075" w:rsidP="00A358F9">
            <w:pPr>
              <w:jc w:val="center"/>
            </w:pPr>
            <w:r w:rsidRPr="00945557">
              <w:t>Адрес местонахождения</w:t>
            </w:r>
          </w:p>
        </w:tc>
        <w:tc>
          <w:tcPr>
            <w:tcW w:w="2693" w:type="dxa"/>
          </w:tcPr>
          <w:p w:rsidR="007E6075" w:rsidRPr="00945557" w:rsidRDefault="007E6075" w:rsidP="00A358F9">
            <w:pPr>
              <w:jc w:val="center"/>
            </w:pPr>
            <w:r w:rsidRPr="00945557">
              <w:t xml:space="preserve">Помещения </w:t>
            </w:r>
          </w:p>
        </w:tc>
      </w:tr>
      <w:tr w:rsidR="007E6075" w:rsidRPr="00AD667A" w:rsidTr="00A358F9">
        <w:tc>
          <w:tcPr>
            <w:tcW w:w="2978" w:type="dxa"/>
          </w:tcPr>
          <w:p w:rsidR="007E6075" w:rsidRPr="00945557" w:rsidRDefault="007E6075" w:rsidP="00A358F9">
            <w:pPr>
              <w:jc w:val="center"/>
            </w:pPr>
          </w:p>
        </w:tc>
        <w:tc>
          <w:tcPr>
            <w:tcW w:w="2126" w:type="dxa"/>
          </w:tcPr>
          <w:p w:rsidR="007E6075" w:rsidRPr="00945557" w:rsidRDefault="007E6075" w:rsidP="00A358F9">
            <w:pPr>
              <w:jc w:val="center"/>
            </w:pPr>
          </w:p>
        </w:tc>
        <w:tc>
          <w:tcPr>
            <w:tcW w:w="2268" w:type="dxa"/>
          </w:tcPr>
          <w:p w:rsidR="007E6075" w:rsidRPr="00945557" w:rsidRDefault="007E6075" w:rsidP="00A358F9">
            <w:pPr>
              <w:jc w:val="center"/>
            </w:pPr>
          </w:p>
        </w:tc>
        <w:tc>
          <w:tcPr>
            <w:tcW w:w="2693" w:type="dxa"/>
          </w:tcPr>
          <w:p w:rsidR="007E6075" w:rsidRPr="00945557" w:rsidRDefault="007E6075" w:rsidP="00A358F9">
            <w:pPr>
              <w:rPr>
                <w:rStyle w:val="accent"/>
              </w:rPr>
            </w:pPr>
            <w:r>
              <w:rPr>
                <w:rStyle w:val="accent"/>
              </w:rPr>
              <w:t>С</w:t>
            </w:r>
            <w:r w:rsidRPr="00945557">
              <w:rPr>
                <w:rStyle w:val="accent"/>
              </w:rPr>
              <w:t xml:space="preserve">лужебные кабинеты </w:t>
            </w:r>
          </w:p>
          <w:p w:rsidR="007E6075" w:rsidRPr="00945557" w:rsidRDefault="007E6075" w:rsidP="00A358F9">
            <w:pPr>
              <w:rPr>
                <w:rStyle w:val="name"/>
              </w:rPr>
            </w:pPr>
            <w:r w:rsidRPr="00945557">
              <w:rPr>
                <w:rStyle w:val="accent"/>
              </w:rPr>
              <w:t xml:space="preserve">в зданиях </w:t>
            </w:r>
            <w:r w:rsidRPr="00945557">
              <w:rPr>
                <w:rStyle w:val="name"/>
              </w:rPr>
              <w:t>соответствующих структурных подразделений</w:t>
            </w:r>
          </w:p>
          <w:p w:rsidR="007E6075" w:rsidRPr="00945557" w:rsidRDefault="007E6075" w:rsidP="00A358F9">
            <w:pPr>
              <w:jc w:val="center"/>
              <w:rPr>
                <w:rStyle w:val="name"/>
              </w:rPr>
            </w:pPr>
          </w:p>
          <w:p w:rsidR="007E6075" w:rsidRPr="00B55E7E" w:rsidRDefault="007E6075" w:rsidP="00A358F9">
            <w:pPr>
              <w:rPr>
                <w:rStyle w:val="name"/>
                <w:color w:val="FF0000"/>
              </w:rPr>
            </w:pPr>
            <w:r w:rsidRPr="00945557">
              <w:rPr>
                <w:rStyle w:val="name"/>
              </w:rPr>
              <w:t xml:space="preserve">Оборудование: </w:t>
            </w:r>
            <w:r w:rsidRPr="00B55E7E">
              <w:rPr>
                <w:rStyle w:val="name"/>
                <w:color w:val="FF0000"/>
              </w:rPr>
              <w:t>….(указать)</w:t>
            </w:r>
          </w:p>
          <w:p w:rsidR="007E6075" w:rsidRPr="00B55E7E" w:rsidRDefault="007E6075" w:rsidP="00A358F9">
            <w:pPr>
              <w:rPr>
                <w:rStyle w:val="name"/>
                <w:color w:val="FF0000"/>
              </w:rPr>
            </w:pPr>
          </w:p>
          <w:p w:rsidR="007E6075" w:rsidRPr="00945557" w:rsidRDefault="007E6075" w:rsidP="00A358F9">
            <w:r w:rsidRPr="00945557">
              <w:rPr>
                <w:rStyle w:val="name"/>
              </w:rPr>
              <w:t>Программное обеспечение</w:t>
            </w:r>
            <w:r w:rsidRPr="00B55E7E">
              <w:rPr>
                <w:rStyle w:val="name"/>
                <w:color w:val="FF0000"/>
              </w:rPr>
              <w:t>: …(указать)</w:t>
            </w:r>
          </w:p>
        </w:tc>
      </w:tr>
    </w:tbl>
    <w:p w:rsidR="007E6075" w:rsidRPr="00AD667A" w:rsidRDefault="007E6075" w:rsidP="007E6075">
      <w:pPr>
        <w:jc w:val="center"/>
        <w:rPr>
          <w:sz w:val="24"/>
          <w:szCs w:val="24"/>
        </w:rPr>
      </w:pPr>
    </w:p>
    <w:p w:rsidR="007E6075" w:rsidRPr="00C54852" w:rsidRDefault="007E6075" w:rsidP="007E6075">
      <w:pPr>
        <w:rPr>
          <w:b/>
          <w:sz w:val="28"/>
          <w:szCs w:val="28"/>
        </w:rPr>
      </w:pPr>
    </w:p>
    <w:p w:rsidR="007E6075" w:rsidRPr="00BB3BB3" w:rsidRDefault="007E6075" w:rsidP="007E6075">
      <w:pPr>
        <w:rPr>
          <w:bCs/>
          <w:sz w:val="28"/>
          <w:szCs w:val="28"/>
        </w:rPr>
      </w:pPr>
      <w:r>
        <w:rPr>
          <w:b/>
          <w:sz w:val="28"/>
          <w:szCs w:val="28"/>
        </w:rPr>
        <w:br w:type="page"/>
      </w:r>
      <w:r w:rsidRPr="00BB3BB3">
        <w:rPr>
          <w:bCs/>
          <w:sz w:val="28"/>
          <w:szCs w:val="28"/>
        </w:rPr>
        <w:t xml:space="preserve">Приложение </w:t>
      </w:r>
      <w:r>
        <w:rPr>
          <w:bCs/>
          <w:sz w:val="28"/>
          <w:szCs w:val="28"/>
        </w:rPr>
        <w:t>Ж</w:t>
      </w:r>
    </w:p>
    <w:p w:rsidR="007E6075" w:rsidRPr="00BB3BB3" w:rsidRDefault="007E6075" w:rsidP="007E6075">
      <w:pPr>
        <w:jc w:val="center"/>
        <w:rPr>
          <w:i/>
          <w:sz w:val="24"/>
          <w:szCs w:val="28"/>
        </w:rPr>
      </w:pPr>
    </w:p>
    <w:p w:rsidR="007E6075" w:rsidRPr="00BB3BB3" w:rsidRDefault="007E6075" w:rsidP="007E6075">
      <w:pPr>
        <w:jc w:val="center"/>
        <w:rPr>
          <w:i/>
          <w:sz w:val="28"/>
          <w:szCs w:val="28"/>
        </w:rPr>
      </w:pPr>
      <w:r w:rsidRPr="00BB3BB3">
        <w:rPr>
          <w:i/>
          <w:sz w:val="24"/>
          <w:szCs w:val="28"/>
        </w:rPr>
        <w:t xml:space="preserve">Образец заявления для прохождения практики  </w:t>
      </w:r>
    </w:p>
    <w:p w:rsidR="007E6075" w:rsidRPr="00BB3BB3" w:rsidRDefault="007E6075" w:rsidP="007E6075">
      <w:pPr>
        <w:ind w:firstLine="720"/>
        <w:jc w:val="right"/>
        <w:rPr>
          <w:b/>
          <w:bCs/>
          <w:sz w:val="24"/>
          <w:szCs w:val="24"/>
        </w:rPr>
      </w:pPr>
    </w:p>
    <w:p w:rsidR="007E6075" w:rsidRPr="00BB3BB3" w:rsidRDefault="007E6075" w:rsidP="007E6075">
      <w:pPr>
        <w:jc w:val="both"/>
        <w:rPr>
          <w:sz w:val="28"/>
          <w:szCs w:val="28"/>
        </w:rPr>
      </w:pPr>
    </w:p>
    <w:p w:rsidR="007E6075" w:rsidRPr="00BB3BB3" w:rsidRDefault="007E6075" w:rsidP="007E6075">
      <w:pPr>
        <w:tabs>
          <w:tab w:val="left" w:pos="4680"/>
          <w:tab w:val="left" w:pos="5040"/>
          <w:tab w:val="left" w:pos="5220"/>
        </w:tabs>
        <w:rPr>
          <w:sz w:val="28"/>
          <w:szCs w:val="28"/>
        </w:rPr>
      </w:pPr>
    </w:p>
    <w:p w:rsidR="007E6075" w:rsidRDefault="007E6075" w:rsidP="007E6075">
      <w:pPr>
        <w:tabs>
          <w:tab w:val="left" w:pos="4680"/>
          <w:tab w:val="left" w:pos="5040"/>
        </w:tabs>
        <w:jc w:val="center"/>
        <w:rPr>
          <w:sz w:val="28"/>
          <w:szCs w:val="28"/>
        </w:rPr>
      </w:pPr>
      <w:r w:rsidRPr="00BB3BB3">
        <w:rPr>
          <w:sz w:val="28"/>
          <w:szCs w:val="28"/>
        </w:rPr>
        <w:t>ЗАЯВЛЕНИЕ</w:t>
      </w:r>
    </w:p>
    <w:p w:rsidR="007E6075" w:rsidRPr="00796EBD" w:rsidRDefault="007E6075" w:rsidP="007E6075">
      <w:pPr>
        <w:tabs>
          <w:tab w:val="left" w:pos="4680"/>
          <w:tab w:val="left" w:pos="5040"/>
        </w:tabs>
        <w:jc w:val="center"/>
        <w:rPr>
          <w:sz w:val="28"/>
          <w:szCs w:val="28"/>
        </w:rPr>
      </w:pPr>
      <w:r w:rsidRPr="00796EBD">
        <w:rPr>
          <w:sz w:val="28"/>
          <w:szCs w:val="28"/>
        </w:rPr>
        <w:t xml:space="preserve"> о практической подготовке обучающихся</w:t>
      </w:r>
    </w:p>
    <w:p w:rsidR="007E6075" w:rsidRDefault="007E6075" w:rsidP="007E6075">
      <w:pPr>
        <w:jc w:val="both"/>
        <w:rPr>
          <w:sz w:val="28"/>
          <w:szCs w:val="28"/>
        </w:rPr>
      </w:pPr>
    </w:p>
    <w:p w:rsidR="007E6075" w:rsidRPr="00796EBD" w:rsidRDefault="007E6075" w:rsidP="007E6075">
      <w:pPr>
        <w:jc w:val="both"/>
        <w:rPr>
          <w:sz w:val="28"/>
          <w:szCs w:val="28"/>
        </w:rPr>
      </w:pPr>
      <w:r w:rsidRPr="00796EBD">
        <w:rPr>
          <w:sz w:val="28"/>
          <w:szCs w:val="28"/>
        </w:rPr>
        <w:t xml:space="preserve">Прошу направить для прохождения программы в форме практической подготовки при реализации </w:t>
      </w:r>
      <w:r>
        <w:rPr>
          <w:sz w:val="28"/>
          <w:szCs w:val="28"/>
        </w:rPr>
        <w:t>производственной</w:t>
      </w:r>
      <w:r w:rsidRPr="00796EBD">
        <w:rPr>
          <w:sz w:val="28"/>
          <w:szCs w:val="28"/>
        </w:rPr>
        <w:t xml:space="preserve"> практики  в</w:t>
      </w:r>
    </w:p>
    <w:p w:rsidR="007E6075" w:rsidRPr="00BB3BB3" w:rsidRDefault="007E6075" w:rsidP="007E6075">
      <w:pPr>
        <w:tabs>
          <w:tab w:val="left" w:pos="4680"/>
          <w:tab w:val="left" w:pos="5040"/>
        </w:tabs>
        <w:jc w:val="both"/>
        <w:rPr>
          <w:sz w:val="28"/>
          <w:szCs w:val="28"/>
        </w:rPr>
      </w:pPr>
      <w:r w:rsidRPr="00BB3BB3">
        <w:rPr>
          <w:sz w:val="28"/>
          <w:szCs w:val="28"/>
        </w:rPr>
        <w:t>____________________________________________________________________</w:t>
      </w:r>
    </w:p>
    <w:p w:rsidR="007E6075" w:rsidRPr="00BB3BB3" w:rsidRDefault="007E6075" w:rsidP="007E6075">
      <w:pPr>
        <w:jc w:val="both"/>
        <w:rPr>
          <w:sz w:val="16"/>
          <w:szCs w:val="16"/>
        </w:rPr>
      </w:pPr>
      <w:r w:rsidRPr="00BB3BB3">
        <w:rPr>
          <w:sz w:val="16"/>
          <w:szCs w:val="16"/>
        </w:rPr>
        <w:tab/>
      </w:r>
      <w:r w:rsidRPr="00BB3BB3">
        <w:rPr>
          <w:sz w:val="16"/>
          <w:szCs w:val="16"/>
        </w:rPr>
        <w:tab/>
      </w:r>
      <w:r w:rsidRPr="00BB3BB3">
        <w:rPr>
          <w:sz w:val="16"/>
          <w:szCs w:val="16"/>
        </w:rPr>
        <w:tab/>
        <w:t>(указать место практики: название предприятия, город, район, область)</w:t>
      </w:r>
    </w:p>
    <w:p w:rsidR="007E6075" w:rsidRDefault="007E6075" w:rsidP="007E6075">
      <w:pPr>
        <w:tabs>
          <w:tab w:val="left" w:pos="4680"/>
          <w:tab w:val="left" w:pos="5040"/>
        </w:tabs>
        <w:jc w:val="both"/>
        <w:rPr>
          <w:sz w:val="28"/>
          <w:szCs w:val="28"/>
        </w:rPr>
      </w:pPr>
    </w:p>
    <w:p w:rsidR="007E6075" w:rsidRPr="00C8217A" w:rsidRDefault="007E6075" w:rsidP="007E6075">
      <w:pPr>
        <w:tabs>
          <w:tab w:val="left" w:pos="4680"/>
          <w:tab w:val="left" w:pos="5040"/>
        </w:tabs>
        <w:jc w:val="both"/>
        <w:rPr>
          <w:sz w:val="28"/>
          <w:szCs w:val="28"/>
        </w:rPr>
      </w:pPr>
      <w:r w:rsidRPr="00C8217A">
        <w:rPr>
          <w:sz w:val="28"/>
          <w:szCs w:val="28"/>
        </w:rPr>
        <w:t xml:space="preserve">Даю свое согласие на прохождение практики </w:t>
      </w:r>
      <w:r w:rsidRPr="00C8217A">
        <w:rPr>
          <w:color w:val="000000"/>
          <w:sz w:val="28"/>
          <w:szCs w:val="28"/>
        </w:rPr>
        <w:t>вне места жительства (места пребывания в период освоения образовательной программы)</w:t>
      </w:r>
    </w:p>
    <w:p w:rsidR="007E6075" w:rsidRPr="00796EBD" w:rsidRDefault="007E6075" w:rsidP="007E6075">
      <w:pPr>
        <w:tabs>
          <w:tab w:val="left" w:pos="4680"/>
          <w:tab w:val="left" w:pos="5040"/>
        </w:tabs>
        <w:jc w:val="both"/>
      </w:pPr>
      <w:r w:rsidRPr="00796EBD">
        <w:t>(для обучающихся, проходящих практику вне места жительства г. Омск /места пребывания в период освоения образовательной программы г. Омск)</w:t>
      </w:r>
    </w:p>
    <w:p w:rsidR="007E6075" w:rsidRPr="00796EBD" w:rsidRDefault="007E6075" w:rsidP="007E6075">
      <w:pPr>
        <w:tabs>
          <w:tab w:val="left" w:pos="4680"/>
          <w:tab w:val="left" w:pos="5040"/>
        </w:tabs>
        <w:jc w:val="both"/>
      </w:pPr>
    </w:p>
    <w:p w:rsidR="007E6075" w:rsidRPr="00796EBD" w:rsidRDefault="007E6075" w:rsidP="007E6075">
      <w:pPr>
        <w:tabs>
          <w:tab w:val="left" w:pos="4680"/>
          <w:tab w:val="left" w:pos="5040"/>
        </w:tabs>
        <w:jc w:val="both"/>
        <w:rPr>
          <w:sz w:val="28"/>
          <w:szCs w:val="28"/>
        </w:rPr>
      </w:pPr>
      <w:r w:rsidRPr="00796EBD">
        <w:t>Для обучающихся, проходящих практику в г. Омск, согласие не требуется .</w:t>
      </w:r>
    </w:p>
    <w:p w:rsidR="007E6075" w:rsidRDefault="007E6075" w:rsidP="007E6075">
      <w:pPr>
        <w:tabs>
          <w:tab w:val="left" w:pos="4680"/>
          <w:tab w:val="left" w:pos="5040"/>
        </w:tabs>
        <w:jc w:val="both"/>
        <w:rPr>
          <w:sz w:val="28"/>
          <w:szCs w:val="28"/>
        </w:rPr>
      </w:pPr>
    </w:p>
    <w:p w:rsidR="007E6075" w:rsidRPr="00BB3BB3" w:rsidRDefault="007E6075" w:rsidP="007E6075">
      <w:pPr>
        <w:tabs>
          <w:tab w:val="left" w:pos="4680"/>
          <w:tab w:val="left" w:pos="5040"/>
        </w:tabs>
        <w:jc w:val="both"/>
        <w:rPr>
          <w:sz w:val="28"/>
          <w:szCs w:val="28"/>
        </w:rPr>
      </w:pPr>
      <w:r w:rsidRPr="00BB3BB3">
        <w:rPr>
          <w:sz w:val="28"/>
          <w:szCs w:val="28"/>
        </w:rPr>
        <w:t>Контактная информация:_______ _____________________________________</w:t>
      </w:r>
    </w:p>
    <w:p w:rsidR="007E6075" w:rsidRPr="00BB3BB3" w:rsidRDefault="007E6075" w:rsidP="007E6075">
      <w:pPr>
        <w:tabs>
          <w:tab w:val="left" w:pos="4680"/>
          <w:tab w:val="left" w:pos="5040"/>
        </w:tabs>
        <w:jc w:val="both"/>
        <w:rPr>
          <w:sz w:val="28"/>
          <w:szCs w:val="28"/>
        </w:rPr>
      </w:pPr>
    </w:p>
    <w:p w:rsidR="007E6075" w:rsidRPr="00BB3BB3" w:rsidRDefault="007E6075" w:rsidP="007E6075">
      <w:pPr>
        <w:tabs>
          <w:tab w:val="left" w:pos="4680"/>
          <w:tab w:val="left" w:pos="5040"/>
        </w:tabs>
        <w:jc w:val="both"/>
        <w:rPr>
          <w:sz w:val="28"/>
          <w:szCs w:val="28"/>
        </w:rPr>
      </w:pPr>
      <w:r w:rsidRPr="00BB3BB3">
        <w:rPr>
          <w:sz w:val="28"/>
          <w:szCs w:val="28"/>
        </w:rPr>
        <w:t xml:space="preserve">и назначить руководителем </w:t>
      </w:r>
      <w:r>
        <w:rPr>
          <w:sz w:val="28"/>
          <w:szCs w:val="28"/>
        </w:rPr>
        <w:t>практики от ОмГА:</w:t>
      </w:r>
    </w:p>
    <w:p w:rsidR="007E6075" w:rsidRPr="00BB3BB3" w:rsidRDefault="007E6075" w:rsidP="007E6075">
      <w:pPr>
        <w:tabs>
          <w:tab w:val="left" w:pos="4680"/>
          <w:tab w:val="left" w:pos="5040"/>
        </w:tabs>
        <w:jc w:val="both"/>
        <w:rPr>
          <w:sz w:val="28"/>
          <w:szCs w:val="28"/>
        </w:rPr>
      </w:pPr>
      <w:r w:rsidRPr="00BB3BB3">
        <w:rPr>
          <w:sz w:val="28"/>
          <w:szCs w:val="28"/>
        </w:rPr>
        <w:t>__________________________________________________________________</w:t>
      </w:r>
    </w:p>
    <w:p w:rsidR="007E6075" w:rsidRDefault="007E6075" w:rsidP="007E6075">
      <w:pPr>
        <w:rPr>
          <w:sz w:val="28"/>
          <w:szCs w:val="28"/>
        </w:rPr>
      </w:pPr>
      <w:r w:rsidRPr="00BB3BB3">
        <w:rPr>
          <w:sz w:val="16"/>
          <w:szCs w:val="16"/>
        </w:rPr>
        <w:t xml:space="preserve">(Ф.И.О., </w:t>
      </w:r>
      <w:r w:rsidRPr="00F04F24">
        <w:rPr>
          <w:b/>
          <w:sz w:val="16"/>
          <w:szCs w:val="16"/>
        </w:rPr>
        <w:t>должность преподавателя</w:t>
      </w:r>
      <w:r w:rsidRPr="00BB3BB3">
        <w:rPr>
          <w:sz w:val="16"/>
          <w:szCs w:val="16"/>
        </w:rPr>
        <w:t>)</w:t>
      </w:r>
    </w:p>
    <w:p w:rsidR="007E6075" w:rsidRDefault="007E6075" w:rsidP="007E6075">
      <w:pPr>
        <w:rPr>
          <w:sz w:val="28"/>
          <w:szCs w:val="28"/>
        </w:rPr>
      </w:pPr>
    </w:p>
    <w:p w:rsidR="007E6075" w:rsidRDefault="007E6075" w:rsidP="007E6075">
      <w:pPr>
        <w:rPr>
          <w:sz w:val="28"/>
          <w:szCs w:val="28"/>
        </w:rPr>
      </w:pPr>
      <w:r>
        <w:rPr>
          <w:sz w:val="28"/>
          <w:szCs w:val="28"/>
        </w:rPr>
        <w:t>Руководителем практики от профильной организации:</w:t>
      </w:r>
    </w:p>
    <w:p w:rsidR="007E6075" w:rsidRPr="00BB3BB3" w:rsidRDefault="007E6075" w:rsidP="007E6075">
      <w:pPr>
        <w:tabs>
          <w:tab w:val="left" w:pos="4680"/>
          <w:tab w:val="left" w:pos="5040"/>
        </w:tabs>
        <w:jc w:val="both"/>
        <w:rPr>
          <w:sz w:val="28"/>
          <w:szCs w:val="28"/>
        </w:rPr>
      </w:pPr>
      <w:r w:rsidRPr="00BB3BB3">
        <w:rPr>
          <w:sz w:val="28"/>
          <w:szCs w:val="28"/>
        </w:rPr>
        <w:t>__________________________________________________________________</w:t>
      </w:r>
    </w:p>
    <w:p w:rsidR="007E6075" w:rsidRDefault="007E6075" w:rsidP="007E6075">
      <w:pPr>
        <w:rPr>
          <w:sz w:val="28"/>
          <w:szCs w:val="28"/>
        </w:rPr>
      </w:pPr>
      <w:r w:rsidRPr="00BB3BB3">
        <w:rPr>
          <w:sz w:val="16"/>
          <w:szCs w:val="16"/>
        </w:rPr>
        <w:t xml:space="preserve">(Ф.И.О., </w:t>
      </w:r>
      <w:r w:rsidRPr="00F04F24">
        <w:rPr>
          <w:b/>
          <w:sz w:val="16"/>
          <w:szCs w:val="16"/>
        </w:rPr>
        <w:t xml:space="preserve">должность </w:t>
      </w:r>
      <w:r>
        <w:rPr>
          <w:b/>
          <w:sz w:val="16"/>
          <w:szCs w:val="16"/>
        </w:rPr>
        <w:t>руководителя практики</w:t>
      </w:r>
      <w:r w:rsidRPr="00BB3BB3">
        <w:rPr>
          <w:sz w:val="16"/>
          <w:szCs w:val="16"/>
        </w:rPr>
        <w:t>)</w:t>
      </w:r>
    </w:p>
    <w:p w:rsidR="007E6075" w:rsidRDefault="007E6075" w:rsidP="007E6075">
      <w:pPr>
        <w:rPr>
          <w:sz w:val="28"/>
          <w:szCs w:val="28"/>
        </w:rPr>
      </w:pPr>
    </w:p>
    <w:p w:rsidR="007E6075" w:rsidRPr="00BB3BB3" w:rsidRDefault="007E6075" w:rsidP="007E6075">
      <w:pPr>
        <w:rPr>
          <w:sz w:val="28"/>
          <w:szCs w:val="28"/>
        </w:rPr>
      </w:pPr>
    </w:p>
    <w:p w:rsidR="007E6075" w:rsidRPr="00BB3BB3" w:rsidRDefault="007E6075" w:rsidP="007E6075">
      <w:pPr>
        <w:rPr>
          <w:sz w:val="28"/>
          <w:szCs w:val="28"/>
        </w:rPr>
      </w:pPr>
      <w:r>
        <w:rPr>
          <w:sz w:val="28"/>
          <w:szCs w:val="28"/>
        </w:rPr>
        <w:t>Обучающийся</w:t>
      </w:r>
      <w:r w:rsidRPr="00BB3BB3">
        <w:rPr>
          <w:sz w:val="28"/>
          <w:szCs w:val="28"/>
        </w:rPr>
        <w:t xml:space="preserve"> _______</w:t>
      </w:r>
    </w:p>
    <w:p w:rsidR="007E6075" w:rsidRPr="00BB3BB3" w:rsidRDefault="007E6075" w:rsidP="007E6075">
      <w:pPr>
        <w:rPr>
          <w:sz w:val="28"/>
          <w:szCs w:val="28"/>
        </w:rPr>
      </w:pPr>
      <w:r w:rsidRPr="00BB3BB3">
        <w:rPr>
          <w:sz w:val="28"/>
          <w:szCs w:val="28"/>
        </w:rPr>
        <w:t>_____________________</w:t>
      </w:r>
      <w:r w:rsidRPr="00BB3BB3">
        <w:rPr>
          <w:sz w:val="28"/>
          <w:szCs w:val="28"/>
        </w:rPr>
        <w:tab/>
      </w:r>
      <w:r w:rsidRPr="00BB3BB3">
        <w:rPr>
          <w:sz w:val="28"/>
          <w:szCs w:val="28"/>
        </w:rPr>
        <w:tab/>
      </w:r>
      <w:r w:rsidRPr="00BB3BB3">
        <w:rPr>
          <w:sz w:val="28"/>
          <w:szCs w:val="28"/>
        </w:rPr>
        <w:tab/>
      </w:r>
      <w:r w:rsidRPr="00BB3BB3">
        <w:rPr>
          <w:sz w:val="28"/>
          <w:szCs w:val="28"/>
        </w:rPr>
        <w:tab/>
        <w:t xml:space="preserve">                         ___________</w:t>
      </w:r>
    </w:p>
    <w:p w:rsidR="007E6075" w:rsidRPr="00BB3BB3" w:rsidRDefault="007E6075" w:rsidP="007E6075">
      <w:pPr>
        <w:rPr>
          <w:sz w:val="16"/>
          <w:szCs w:val="16"/>
        </w:rPr>
      </w:pPr>
      <w:r w:rsidRPr="00BB3BB3">
        <w:rPr>
          <w:sz w:val="16"/>
          <w:szCs w:val="16"/>
        </w:rPr>
        <w:t xml:space="preserve">Ф.И.О. (полностью) </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7E6075" w:rsidRPr="00BB3BB3" w:rsidRDefault="007E6075" w:rsidP="007E6075">
      <w:pPr>
        <w:rPr>
          <w:sz w:val="24"/>
          <w:szCs w:val="24"/>
        </w:rPr>
      </w:pPr>
    </w:p>
    <w:p w:rsidR="007E6075" w:rsidRPr="00BB3BB3" w:rsidRDefault="007E6075" w:rsidP="007E6075">
      <w:pPr>
        <w:rPr>
          <w:sz w:val="28"/>
          <w:szCs w:val="28"/>
        </w:rPr>
      </w:pPr>
      <w:r w:rsidRPr="00BB3BB3">
        <w:rPr>
          <w:sz w:val="24"/>
          <w:szCs w:val="24"/>
        </w:rPr>
        <w:t>Руководитель практики</w:t>
      </w:r>
      <w:r w:rsidRPr="00BB3BB3">
        <w:rPr>
          <w:sz w:val="24"/>
          <w:szCs w:val="24"/>
        </w:rPr>
        <w:tab/>
      </w:r>
      <w:r w:rsidRPr="00BB3BB3">
        <w:rPr>
          <w:sz w:val="24"/>
          <w:szCs w:val="24"/>
        </w:rPr>
        <w:tab/>
      </w:r>
      <w:r w:rsidRPr="00BB3BB3">
        <w:rPr>
          <w:sz w:val="24"/>
          <w:szCs w:val="24"/>
        </w:rPr>
        <w:tab/>
      </w:r>
      <w:r w:rsidRPr="00BB3BB3">
        <w:rPr>
          <w:sz w:val="24"/>
          <w:szCs w:val="24"/>
        </w:rPr>
        <w:tab/>
      </w:r>
    </w:p>
    <w:p w:rsidR="007E6075" w:rsidRPr="00BB3BB3" w:rsidRDefault="007E6075" w:rsidP="007E6075">
      <w:pPr>
        <w:rPr>
          <w:sz w:val="28"/>
          <w:szCs w:val="28"/>
        </w:rPr>
      </w:pPr>
      <w:r w:rsidRPr="00BB3BB3">
        <w:rPr>
          <w:sz w:val="24"/>
          <w:szCs w:val="24"/>
        </w:rPr>
        <w:t>__________________________</w:t>
      </w:r>
      <w:r w:rsidRPr="00BB3BB3">
        <w:rPr>
          <w:sz w:val="16"/>
          <w:szCs w:val="16"/>
        </w:rPr>
        <w:tab/>
        <w:t xml:space="preserve">                                                                                               </w:t>
      </w:r>
      <w:r w:rsidRPr="00BB3BB3">
        <w:rPr>
          <w:sz w:val="28"/>
          <w:szCs w:val="28"/>
        </w:rPr>
        <w:t>___________</w:t>
      </w:r>
    </w:p>
    <w:p w:rsidR="007E6075" w:rsidRPr="00BB3BB3" w:rsidRDefault="007E6075" w:rsidP="007E6075">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 преподавателя)</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7E6075" w:rsidRPr="00BB3BB3" w:rsidRDefault="007E6075" w:rsidP="007E6075">
      <w:pPr>
        <w:rPr>
          <w:sz w:val="24"/>
          <w:szCs w:val="24"/>
        </w:rPr>
      </w:pPr>
    </w:p>
    <w:p w:rsidR="007E6075" w:rsidRPr="00BB3BB3" w:rsidRDefault="007E6075" w:rsidP="007E6075">
      <w:pPr>
        <w:rPr>
          <w:sz w:val="24"/>
          <w:szCs w:val="24"/>
        </w:rPr>
      </w:pPr>
      <w:r w:rsidRPr="00BB3BB3">
        <w:rPr>
          <w:sz w:val="24"/>
          <w:szCs w:val="24"/>
        </w:rPr>
        <w:t>Зав. кафедрой</w:t>
      </w:r>
    </w:p>
    <w:p w:rsidR="007E6075" w:rsidRPr="00BB3BB3" w:rsidRDefault="007E6075" w:rsidP="007E6075">
      <w:pPr>
        <w:rPr>
          <w:sz w:val="28"/>
          <w:szCs w:val="28"/>
        </w:rPr>
      </w:pPr>
      <w:r w:rsidRPr="00BB3BB3">
        <w:rPr>
          <w:sz w:val="24"/>
          <w:szCs w:val="24"/>
        </w:rPr>
        <w:t>__________________________</w:t>
      </w:r>
      <w:r w:rsidRPr="00BB3BB3">
        <w:rPr>
          <w:sz w:val="16"/>
          <w:szCs w:val="16"/>
        </w:rPr>
        <w:tab/>
      </w:r>
      <w:r w:rsidRPr="00BB3BB3">
        <w:rPr>
          <w:sz w:val="28"/>
          <w:szCs w:val="28"/>
        </w:rPr>
        <w:t xml:space="preserve">                                                       ___________</w:t>
      </w:r>
    </w:p>
    <w:p w:rsidR="007E6075" w:rsidRPr="00BB3BB3" w:rsidRDefault="007E6075" w:rsidP="007E6075">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7E6075" w:rsidRDefault="007E6075" w:rsidP="007E6075">
      <w:pPr>
        <w:tabs>
          <w:tab w:val="left" w:pos="4680"/>
          <w:tab w:val="left" w:pos="5040"/>
        </w:tabs>
        <w:rPr>
          <w:sz w:val="28"/>
          <w:szCs w:val="28"/>
        </w:rPr>
      </w:pPr>
    </w:p>
    <w:p w:rsidR="007E6075" w:rsidRPr="00BB3BB3" w:rsidRDefault="007E6075" w:rsidP="007E6075">
      <w:pPr>
        <w:tabs>
          <w:tab w:val="left" w:pos="4680"/>
          <w:tab w:val="left" w:pos="5040"/>
        </w:tabs>
        <w:rPr>
          <w:sz w:val="28"/>
          <w:szCs w:val="28"/>
        </w:rPr>
      </w:pPr>
      <w:r w:rsidRPr="00BB3BB3">
        <w:rPr>
          <w:sz w:val="28"/>
          <w:szCs w:val="28"/>
        </w:rPr>
        <w:t>______________</w:t>
      </w:r>
    </w:p>
    <w:p w:rsidR="007E6075" w:rsidRPr="00397495" w:rsidRDefault="007E6075" w:rsidP="007E6075">
      <w:pPr>
        <w:tabs>
          <w:tab w:val="left" w:pos="4680"/>
          <w:tab w:val="left" w:pos="5040"/>
        </w:tabs>
        <w:rPr>
          <w:sz w:val="28"/>
          <w:szCs w:val="28"/>
        </w:rPr>
      </w:pPr>
      <w:r w:rsidRPr="00BB3BB3">
        <w:rPr>
          <w:sz w:val="24"/>
          <w:szCs w:val="24"/>
        </w:rPr>
        <w:t>дата</w:t>
      </w:r>
      <w:r>
        <w:rPr>
          <w:sz w:val="24"/>
          <w:szCs w:val="24"/>
        </w:rPr>
        <w:t xml:space="preserve"> </w:t>
      </w:r>
    </w:p>
    <w:p w:rsidR="007E6075" w:rsidRDefault="007E6075" w:rsidP="007E6075">
      <w:pPr>
        <w:pStyle w:val="1"/>
        <w:spacing w:before="0"/>
        <w:jc w:val="center"/>
        <w:rPr>
          <w:rFonts w:ascii="Times New Roman" w:hAnsi="Times New Roman"/>
        </w:rPr>
      </w:pPr>
    </w:p>
    <w:p w:rsidR="007E6075" w:rsidRPr="00696FF2" w:rsidRDefault="007E6075" w:rsidP="007E6075">
      <w:pPr>
        <w:widowControl/>
        <w:autoSpaceDE/>
        <w:rPr>
          <w:sz w:val="24"/>
          <w:szCs w:val="24"/>
        </w:rPr>
      </w:pPr>
    </w:p>
    <w:p w:rsidR="008B4190" w:rsidRPr="00907505" w:rsidRDefault="008B4190" w:rsidP="007E6075">
      <w:pPr>
        <w:jc w:val="right"/>
      </w:pPr>
    </w:p>
    <w:sectPr w:rsidR="008B4190" w:rsidRPr="00907505" w:rsidSect="00A358F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02A8" w:rsidRDefault="003D02A8">
      <w:r>
        <w:separator/>
      </w:r>
    </w:p>
  </w:endnote>
  <w:endnote w:type="continuationSeparator" w:id="0">
    <w:p w:rsidR="003D02A8" w:rsidRDefault="003D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49D3" w:rsidRDefault="00FA477F">
    <w:pPr>
      <w:pStyle w:val="aff3"/>
      <w:jc w:val="center"/>
    </w:pPr>
    <w:r>
      <w:fldChar w:fldCharType="begin"/>
    </w:r>
    <w:r w:rsidR="008049D3">
      <w:instrText xml:space="preserve"> PAGE   \* MERGEFORMAT </w:instrText>
    </w:r>
    <w:r>
      <w:fldChar w:fldCharType="separate"/>
    </w:r>
    <w:r w:rsidR="00433D7B">
      <w:rPr>
        <w:noProof/>
      </w:rPr>
      <w:t>2</w:t>
    </w:r>
    <w:r>
      <w:fldChar w:fldCharType="end"/>
    </w:r>
  </w:p>
  <w:p w:rsidR="008049D3" w:rsidRDefault="008049D3">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02A8" w:rsidRDefault="003D02A8">
      <w:r>
        <w:separator/>
      </w:r>
    </w:p>
  </w:footnote>
  <w:footnote w:type="continuationSeparator" w:id="0">
    <w:p w:rsidR="003D02A8" w:rsidRDefault="003D0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1"/>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none"/>
      <w:pStyle w:val="1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5"/>
    <w:multiLevelType w:val="singleLevel"/>
    <w:tmpl w:val="00000005"/>
    <w:name w:val="WW8Num4"/>
    <w:lvl w:ilvl="0">
      <w:numFmt w:val="bullet"/>
      <w:lvlText w:val=""/>
      <w:lvlJc w:val="left"/>
      <w:pPr>
        <w:tabs>
          <w:tab w:val="num" w:pos="0"/>
        </w:tabs>
        <w:ind w:left="720" w:hanging="360"/>
      </w:pPr>
      <w:rPr>
        <w:rFonts w:ascii="Wingdings" w:hAnsi="Wingdings" w:cs="Symbol"/>
      </w:rPr>
    </w:lvl>
  </w:abstractNum>
  <w:abstractNum w:abstractNumId="5" w15:restartNumberingAfterBreak="0">
    <w:nsid w:val="00000006"/>
    <w:multiLevelType w:val="multilevel"/>
    <w:tmpl w:val="00000006"/>
    <w:name w:val="WW8Num5"/>
    <w:lvl w:ilvl="0">
      <w:numFmt w:val="bullet"/>
      <w:lvlText w:val=""/>
      <w:lvlJc w:val="left"/>
      <w:pPr>
        <w:tabs>
          <w:tab w:val="num" w:pos="0"/>
        </w:tabs>
        <w:ind w:left="1440" w:hanging="360"/>
      </w:pPr>
      <w:rPr>
        <w:rFonts w:ascii="Wingdings" w:hAnsi="Wingding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szCs w:val="20"/>
        <w:lang w:val="ru-RU"/>
      </w:rPr>
    </w:lvl>
    <w:lvl w:ilvl="1">
      <w:start w:val="1"/>
      <w:numFmt w:val="bullet"/>
      <w:lvlText w:val="o"/>
      <w:lvlJc w:val="left"/>
      <w:pPr>
        <w:tabs>
          <w:tab w:val="num" w:pos="1440"/>
        </w:tabs>
        <w:ind w:left="1440" w:hanging="360"/>
      </w:pPr>
      <w:rPr>
        <w:rFonts w:ascii="Courier New" w:hAnsi="Courier New" w:cs="Courier New"/>
        <w:sz w:val="20"/>
        <w:szCs w:val="20"/>
        <w:lang w:val="ru-RU"/>
      </w:rPr>
    </w:lvl>
    <w:lvl w:ilvl="2">
      <w:start w:val="1"/>
      <w:numFmt w:val="bullet"/>
      <w:lvlText w:val=""/>
      <w:lvlJc w:val="left"/>
      <w:pPr>
        <w:tabs>
          <w:tab w:val="num" w:pos="2160"/>
        </w:tabs>
        <w:ind w:left="2160" w:hanging="360"/>
      </w:pPr>
      <w:rPr>
        <w:rFonts w:ascii="Wingdings" w:hAnsi="Wingdings" w:cs="Wingdings"/>
        <w:sz w:val="20"/>
        <w:szCs w:val="20"/>
        <w:lang w:val="ru-RU"/>
      </w:rPr>
    </w:lvl>
    <w:lvl w:ilvl="3">
      <w:start w:val="1"/>
      <w:numFmt w:val="bullet"/>
      <w:lvlText w:val=""/>
      <w:lvlJc w:val="left"/>
      <w:pPr>
        <w:tabs>
          <w:tab w:val="num" w:pos="2880"/>
        </w:tabs>
        <w:ind w:left="2880" w:hanging="360"/>
      </w:pPr>
      <w:rPr>
        <w:rFonts w:ascii="Symbol" w:hAnsi="Symbol" w:cs="Symbol"/>
        <w:sz w:val="20"/>
        <w:szCs w:val="20"/>
        <w:lang w:val="ru-RU"/>
      </w:rPr>
    </w:lvl>
    <w:lvl w:ilvl="4">
      <w:start w:val="1"/>
      <w:numFmt w:val="bullet"/>
      <w:lvlText w:val="o"/>
      <w:lvlJc w:val="left"/>
      <w:pPr>
        <w:tabs>
          <w:tab w:val="num" w:pos="3600"/>
        </w:tabs>
        <w:ind w:left="3600" w:hanging="360"/>
      </w:pPr>
      <w:rPr>
        <w:rFonts w:ascii="Courier New" w:hAnsi="Courier New" w:cs="Courier New"/>
        <w:sz w:val="20"/>
        <w:szCs w:val="20"/>
        <w:lang w:val="ru-RU"/>
      </w:rPr>
    </w:lvl>
    <w:lvl w:ilvl="5">
      <w:start w:val="1"/>
      <w:numFmt w:val="bullet"/>
      <w:lvlText w:val=""/>
      <w:lvlJc w:val="left"/>
      <w:pPr>
        <w:tabs>
          <w:tab w:val="num" w:pos="4320"/>
        </w:tabs>
        <w:ind w:left="4320" w:hanging="360"/>
      </w:pPr>
      <w:rPr>
        <w:rFonts w:ascii="Wingdings" w:hAnsi="Wingdings" w:cs="Wingdings"/>
        <w:sz w:val="20"/>
        <w:szCs w:val="20"/>
        <w:lang w:val="ru-RU"/>
      </w:rPr>
    </w:lvl>
    <w:lvl w:ilvl="6">
      <w:start w:val="1"/>
      <w:numFmt w:val="bullet"/>
      <w:lvlText w:val=""/>
      <w:lvlJc w:val="left"/>
      <w:pPr>
        <w:tabs>
          <w:tab w:val="num" w:pos="5040"/>
        </w:tabs>
        <w:ind w:left="5040" w:hanging="360"/>
      </w:pPr>
      <w:rPr>
        <w:rFonts w:ascii="Symbol" w:hAnsi="Symbol" w:cs="Symbol"/>
        <w:sz w:val="20"/>
        <w:szCs w:val="20"/>
        <w:lang w:val="ru-RU"/>
      </w:rPr>
    </w:lvl>
    <w:lvl w:ilvl="7">
      <w:start w:val="1"/>
      <w:numFmt w:val="bullet"/>
      <w:lvlText w:val="o"/>
      <w:lvlJc w:val="left"/>
      <w:pPr>
        <w:tabs>
          <w:tab w:val="num" w:pos="5760"/>
        </w:tabs>
        <w:ind w:left="5760" w:hanging="360"/>
      </w:pPr>
      <w:rPr>
        <w:rFonts w:ascii="Courier New" w:hAnsi="Courier New" w:cs="Courier New"/>
        <w:sz w:val="20"/>
        <w:szCs w:val="20"/>
        <w:lang w:val="ru-RU"/>
      </w:rPr>
    </w:lvl>
    <w:lvl w:ilvl="8">
      <w:start w:val="1"/>
      <w:numFmt w:val="bullet"/>
      <w:lvlText w:val=""/>
      <w:lvlJc w:val="left"/>
      <w:pPr>
        <w:tabs>
          <w:tab w:val="num" w:pos="6480"/>
        </w:tabs>
        <w:ind w:left="6480" w:hanging="360"/>
      </w:pPr>
      <w:rPr>
        <w:rFonts w:ascii="Wingdings" w:hAnsi="Wingdings" w:cs="Wingdings"/>
        <w:sz w:val="20"/>
        <w:szCs w:val="20"/>
        <w:lang w:val="ru-RU"/>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sz w:val="20"/>
        <w:szCs w:val="20"/>
        <w:lang w:val="ru-RU"/>
      </w:rPr>
    </w:lvl>
    <w:lvl w:ilvl="2">
      <w:start w:val="1"/>
      <w:numFmt w:val="bullet"/>
      <w:lvlText w:val=""/>
      <w:lvlJc w:val="left"/>
      <w:pPr>
        <w:tabs>
          <w:tab w:val="num" w:pos="2160"/>
        </w:tabs>
        <w:ind w:left="2160" w:hanging="360"/>
      </w:pPr>
      <w:rPr>
        <w:rFonts w:ascii="Wingdings" w:hAnsi="Wingdings" w:cs="Wingdings"/>
        <w:sz w:val="20"/>
        <w:szCs w:val="20"/>
        <w:lang w:val="ru-RU"/>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sz w:val="20"/>
        <w:szCs w:val="20"/>
        <w:lang w:val="ru-RU"/>
      </w:rPr>
    </w:lvl>
    <w:lvl w:ilvl="5">
      <w:start w:val="1"/>
      <w:numFmt w:val="bullet"/>
      <w:lvlText w:val=""/>
      <w:lvlJc w:val="left"/>
      <w:pPr>
        <w:tabs>
          <w:tab w:val="num" w:pos="4320"/>
        </w:tabs>
        <w:ind w:left="4320" w:hanging="360"/>
      </w:pPr>
      <w:rPr>
        <w:rFonts w:ascii="Wingdings" w:hAnsi="Wingdings" w:cs="Wingdings"/>
        <w:sz w:val="20"/>
        <w:szCs w:val="20"/>
        <w:lang w:val="ru-RU"/>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sz w:val="20"/>
        <w:szCs w:val="20"/>
        <w:lang w:val="ru-RU"/>
      </w:rPr>
    </w:lvl>
    <w:lvl w:ilvl="8">
      <w:start w:val="1"/>
      <w:numFmt w:val="bullet"/>
      <w:lvlText w:val=""/>
      <w:lvlJc w:val="left"/>
      <w:pPr>
        <w:tabs>
          <w:tab w:val="num" w:pos="6480"/>
        </w:tabs>
        <w:ind w:left="6480" w:hanging="360"/>
      </w:pPr>
      <w:rPr>
        <w:rFonts w:ascii="Wingdings" w:hAnsi="Wingdings" w:cs="Wingdings"/>
        <w:sz w:val="20"/>
        <w:szCs w:val="20"/>
        <w:lang w:val="ru-RU"/>
      </w:r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sz w:val="20"/>
        <w:szCs w:val="20"/>
        <w:lang w:val="ru-RU"/>
      </w:rPr>
    </w:lvl>
    <w:lvl w:ilvl="2">
      <w:start w:val="1"/>
      <w:numFmt w:val="bullet"/>
      <w:lvlText w:val=""/>
      <w:lvlJc w:val="left"/>
      <w:pPr>
        <w:tabs>
          <w:tab w:val="num" w:pos="0"/>
        </w:tabs>
        <w:ind w:left="2160" w:hanging="360"/>
      </w:pPr>
      <w:rPr>
        <w:rFonts w:ascii="Wingdings" w:hAnsi="Wingdings" w:cs="Wingdings"/>
        <w:sz w:val="20"/>
        <w:szCs w:val="20"/>
        <w:lang w:val="ru-RU"/>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sz w:val="20"/>
        <w:szCs w:val="20"/>
        <w:lang w:val="ru-RU"/>
      </w:rPr>
    </w:lvl>
    <w:lvl w:ilvl="5">
      <w:start w:val="1"/>
      <w:numFmt w:val="bullet"/>
      <w:lvlText w:val=""/>
      <w:lvlJc w:val="left"/>
      <w:pPr>
        <w:tabs>
          <w:tab w:val="num" w:pos="0"/>
        </w:tabs>
        <w:ind w:left="4320" w:hanging="360"/>
      </w:pPr>
      <w:rPr>
        <w:rFonts w:ascii="Wingdings" w:hAnsi="Wingdings" w:cs="Wingdings"/>
        <w:sz w:val="20"/>
        <w:szCs w:val="20"/>
        <w:lang w:val="ru-RU"/>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sz w:val="20"/>
        <w:szCs w:val="20"/>
        <w:lang w:val="ru-RU"/>
      </w:rPr>
    </w:lvl>
    <w:lvl w:ilvl="8">
      <w:start w:val="1"/>
      <w:numFmt w:val="bullet"/>
      <w:lvlText w:val=""/>
      <w:lvlJc w:val="left"/>
      <w:pPr>
        <w:tabs>
          <w:tab w:val="num" w:pos="0"/>
        </w:tabs>
        <w:ind w:left="6480" w:hanging="360"/>
      </w:pPr>
      <w:rPr>
        <w:rFonts w:ascii="Wingdings" w:hAnsi="Wingdings" w:cs="Wingdings"/>
        <w:sz w:val="20"/>
        <w:szCs w:val="20"/>
        <w:lang w:val="ru-RU"/>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1"/>
    <w:multiLevelType w:val="multilevel"/>
    <w:tmpl w:val="00000011"/>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29752D2"/>
    <w:multiLevelType w:val="multilevel"/>
    <w:tmpl w:val="36A83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D14788"/>
    <w:multiLevelType w:val="hybridMultilevel"/>
    <w:tmpl w:val="E46CC2D4"/>
    <w:lvl w:ilvl="0" w:tplc="9C0CE3BC">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160A3327"/>
    <w:multiLevelType w:val="hybridMultilevel"/>
    <w:tmpl w:val="32A2CCE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0" w15:restartNumberingAfterBreak="0">
    <w:nsid w:val="1F3F744B"/>
    <w:multiLevelType w:val="hybridMultilevel"/>
    <w:tmpl w:val="DF94EE66"/>
    <w:lvl w:ilvl="0" w:tplc="5634946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C25183"/>
    <w:multiLevelType w:val="hybridMultilevel"/>
    <w:tmpl w:val="965A8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1E498A"/>
    <w:multiLevelType w:val="multilevel"/>
    <w:tmpl w:val="F91C45DC"/>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FD0019"/>
    <w:multiLevelType w:val="hybridMultilevel"/>
    <w:tmpl w:val="C59A593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3E574613"/>
    <w:multiLevelType w:val="hybridMultilevel"/>
    <w:tmpl w:val="0728E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394E6A"/>
    <w:multiLevelType w:val="hybridMultilevel"/>
    <w:tmpl w:val="17044E74"/>
    <w:lvl w:ilvl="0" w:tplc="EE5A862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7361965"/>
    <w:multiLevelType w:val="hybridMultilevel"/>
    <w:tmpl w:val="CAB87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9" w15:restartNumberingAfterBreak="0">
    <w:nsid w:val="4F9F4148"/>
    <w:multiLevelType w:val="hybridMultilevel"/>
    <w:tmpl w:val="5DE8F1E6"/>
    <w:lvl w:ilvl="0" w:tplc="E042E136">
      <w:start w:val="1"/>
      <w:numFmt w:val="decimal"/>
      <w:lvlText w:val="%1."/>
      <w:lvlJc w:val="left"/>
      <w:pPr>
        <w:tabs>
          <w:tab w:val="num" w:pos="1080"/>
        </w:tabs>
        <w:ind w:left="1080" w:hanging="360"/>
      </w:pPr>
      <w:rPr>
        <w:rFonts w:hint="default"/>
      </w:rPr>
    </w:lvl>
    <w:lvl w:ilvl="1" w:tplc="57305174" w:tentative="1">
      <w:start w:val="1"/>
      <w:numFmt w:val="lowerLetter"/>
      <w:lvlText w:val="%2."/>
      <w:lvlJc w:val="left"/>
      <w:pPr>
        <w:tabs>
          <w:tab w:val="num" w:pos="1440"/>
        </w:tabs>
        <w:ind w:left="1440" w:hanging="360"/>
      </w:pPr>
    </w:lvl>
    <w:lvl w:ilvl="2" w:tplc="68A4E5EA" w:tentative="1">
      <w:start w:val="1"/>
      <w:numFmt w:val="lowerRoman"/>
      <w:lvlText w:val="%3."/>
      <w:lvlJc w:val="right"/>
      <w:pPr>
        <w:tabs>
          <w:tab w:val="num" w:pos="2160"/>
        </w:tabs>
        <w:ind w:left="2160" w:hanging="180"/>
      </w:pPr>
    </w:lvl>
    <w:lvl w:ilvl="3" w:tplc="EB86FD02" w:tentative="1">
      <w:start w:val="1"/>
      <w:numFmt w:val="decimal"/>
      <w:lvlText w:val="%4."/>
      <w:lvlJc w:val="left"/>
      <w:pPr>
        <w:tabs>
          <w:tab w:val="num" w:pos="2880"/>
        </w:tabs>
        <w:ind w:left="2880" w:hanging="360"/>
      </w:pPr>
    </w:lvl>
    <w:lvl w:ilvl="4" w:tplc="043E26FA" w:tentative="1">
      <w:start w:val="1"/>
      <w:numFmt w:val="lowerLetter"/>
      <w:lvlText w:val="%5."/>
      <w:lvlJc w:val="left"/>
      <w:pPr>
        <w:tabs>
          <w:tab w:val="num" w:pos="3600"/>
        </w:tabs>
        <w:ind w:left="3600" w:hanging="360"/>
      </w:pPr>
    </w:lvl>
    <w:lvl w:ilvl="5" w:tplc="CA885BDE" w:tentative="1">
      <w:start w:val="1"/>
      <w:numFmt w:val="lowerRoman"/>
      <w:lvlText w:val="%6."/>
      <w:lvlJc w:val="right"/>
      <w:pPr>
        <w:tabs>
          <w:tab w:val="num" w:pos="4320"/>
        </w:tabs>
        <w:ind w:left="4320" w:hanging="180"/>
      </w:pPr>
    </w:lvl>
    <w:lvl w:ilvl="6" w:tplc="C1321AE0" w:tentative="1">
      <w:start w:val="1"/>
      <w:numFmt w:val="decimal"/>
      <w:lvlText w:val="%7."/>
      <w:lvlJc w:val="left"/>
      <w:pPr>
        <w:tabs>
          <w:tab w:val="num" w:pos="5040"/>
        </w:tabs>
        <w:ind w:left="5040" w:hanging="360"/>
      </w:pPr>
    </w:lvl>
    <w:lvl w:ilvl="7" w:tplc="65109436" w:tentative="1">
      <w:start w:val="1"/>
      <w:numFmt w:val="lowerLetter"/>
      <w:lvlText w:val="%8."/>
      <w:lvlJc w:val="left"/>
      <w:pPr>
        <w:tabs>
          <w:tab w:val="num" w:pos="5760"/>
        </w:tabs>
        <w:ind w:left="5760" w:hanging="360"/>
      </w:pPr>
    </w:lvl>
    <w:lvl w:ilvl="8" w:tplc="7F80DAD4" w:tentative="1">
      <w:start w:val="1"/>
      <w:numFmt w:val="lowerRoman"/>
      <w:lvlText w:val="%9."/>
      <w:lvlJc w:val="right"/>
      <w:pPr>
        <w:tabs>
          <w:tab w:val="num" w:pos="6480"/>
        </w:tabs>
        <w:ind w:left="6480" w:hanging="180"/>
      </w:pPr>
    </w:lvl>
  </w:abstractNum>
  <w:abstractNum w:abstractNumId="30" w15:restartNumberingAfterBreak="0">
    <w:nsid w:val="53286DAB"/>
    <w:multiLevelType w:val="hybridMultilevel"/>
    <w:tmpl w:val="2FA2A3A0"/>
    <w:lvl w:ilvl="0" w:tplc="44806FC2">
      <w:start w:val="1"/>
      <w:numFmt w:val="bullet"/>
      <w:lvlText w:val=""/>
      <w:lvlJc w:val="left"/>
      <w:pPr>
        <w:ind w:left="720" w:hanging="360"/>
      </w:pPr>
      <w:rPr>
        <w:rFonts w:ascii="Symbol" w:hAnsi="Symbol" w:hint="default"/>
      </w:rPr>
    </w:lvl>
    <w:lvl w:ilvl="1" w:tplc="D4741942" w:tentative="1">
      <w:start w:val="1"/>
      <w:numFmt w:val="bullet"/>
      <w:lvlText w:val="o"/>
      <w:lvlJc w:val="left"/>
      <w:pPr>
        <w:ind w:left="1440" w:hanging="360"/>
      </w:pPr>
      <w:rPr>
        <w:rFonts w:ascii="Courier New" w:hAnsi="Courier New" w:cs="Courier New" w:hint="default"/>
      </w:rPr>
    </w:lvl>
    <w:lvl w:ilvl="2" w:tplc="6336A970" w:tentative="1">
      <w:start w:val="1"/>
      <w:numFmt w:val="bullet"/>
      <w:lvlText w:val=""/>
      <w:lvlJc w:val="left"/>
      <w:pPr>
        <w:ind w:left="2160" w:hanging="360"/>
      </w:pPr>
      <w:rPr>
        <w:rFonts w:ascii="Wingdings" w:hAnsi="Wingdings" w:hint="default"/>
      </w:rPr>
    </w:lvl>
    <w:lvl w:ilvl="3" w:tplc="E2C659FA" w:tentative="1">
      <w:start w:val="1"/>
      <w:numFmt w:val="bullet"/>
      <w:lvlText w:val=""/>
      <w:lvlJc w:val="left"/>
      <w:pPr>
        <w:ind w:left="2880" w:hanging="360"/>
      </w:pPr>
      <w:rPr>
        <w:rFonts w:ascii="Symbol" w:hAnsi="Symbol" w:hint="default"/>
      </w:rPr>
    </w:lvl>
    <w:lvl w:ilvl="4" w:tplc="3F0890A6" w:tentative="1">
      <w:start w:val="1"/>
      <w:numFmt w:val="bullet"/>
      <w:lvlText w:val="o"/>
      <w:lvlJc w:val="left"/>
      <w:pPr>
        <w:ind w:left="3600" w:hanging="360"/>
      </w:pPr>
      <w:rPr>
        <w:rFonts w:ascii="Courier New" w:hAnsi="Courier New" w:cs="Courier New" w:hint="default"/>
      </w:rPr>
    </w:lvl>
    <w:lvl w:ilvl="5" w:tplc="9328DF9E" w:tentative="1">
      <w:start w:val="1"/>
      <w:numFmt w:val="bullet"/>
      <w:lvlText w:val=""/>
      <w:lvlJc w:val="left"/>
      <w:pPr>
        <w:ind w:left="4320" w:hanging="360"/>
      </w:pPr>
      <w:rPr>
        <w:rFonts w:ascii="Wingdings" w:hAnsi="Wingdings" w:hint="default"/>
      </w:rPr>
    </w:lvl>
    <w:lvl w:ilvl="6" w:tplc="5FE2DBF0" w:tentative="1">
      <w:start w:val="1"/>
      <w:numFmt w:val="bullet"/>
      <w:lvlText w:val=""/>
      <w:lvlJc w:val="left"/>
      <w:pPr>
        <w:ind w:left="5040" w:hanging="360"/>
      </w:pPr>
      <w:rPr>
        <w:rFonts w:ascii="Symbol" w:hAnsi="Symbol" w:hint="default"/>
      </w:rPr>
    </w:lvl>
    <w:lvl w:ilvl="7" w:tplc="0B203CC2" w:tentative="1">
      <w:start w:val="1"/>
      <w:numFmt w:val="bullet"/>
      <w:lvlText w:val="o"/>
      <w:lvlJc w:val="left"/>
      <w:pPr>
        <w:ind w:left="5760" w:hanging="360"/>
      </w:pPr>
      <w:rPr>
        <w:rFonts w:ascii="Courier New" w:hAnsi="Courier New" w:cs="Courier New" w:hint="default"/>
      </w:rPr>
    </w:lvl>
    <w:lvl w:ilvl="8" w:tplc="6A640B74" w:tentative="1">
      <w:start w:val="1"/>
      <w:numFmt w:val="bullet"/>
      <w:lvlText w:val=""/>
      <w:lvlJc w:val="left"/>
      <w:pPr>
        <w:ind w:left="6480" w:hanging="360"/>
      </w:pPr>
      <w:rPr>
        <w:rFonts w:ascii="Wingdings" w:hAnsi="Wingdings" w:hint="default"/>
      </w:rPr>
    </w:lvl>
  </w:abstractNum>
  <w:abstractNum w:abstractNumId="31" w15:restartNumberingAfterBreak="0">
    <w:nsid w:val="55CE127B"/>
    <w:multiLevelType w:val="hybridMultilevel"/>
    <w:tmpl w:val="7B422806"/>
    <w:lvl w:ilvl="0" w:tplc="EE5A862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15:restartNumberingAfterBreak="0">
    <w:nsid w:val="58F02D2E"/>
    <w:multiLevelType w:val="hybridMultilevel"/>
    <w:tmpl w:val="DC66B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821D54"/>
    <w:multiLevelType w:val="hybridMultilevel"/>
    <w:tmpl w:val="4BDC8DB4"/>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EF022D"/>
    <w:multiLevelType w:val="hybridMultilevel"/>
    <w:tmpl w:val="5824E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DB3412"/>
    <w:multiLevelType w:val="hybridMultilevel"/>
    <w:tmpl w:val="83967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E54E3C"/>
    <w:multiLevelType w:val="hybridMultilevel"/>
    <w:tmpl w:val="4D90E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E6318C"/>
    <w:multiLevelType w:val="hybridMultilevel"/>
    <w:tmpl w:val="1A7A0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6F2761"/>
    <w:multiLevelType w:val="hybridMultilevel"/>
    <w:tmpl w:val="FAAE71BE"/>
    <w:lvl w:ilvl="0" w:tplc="7990F1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8804B7C"/>
    <w:multiLevelType w:val="hybridMultilevel"/>
    <w:tmpl w:val="3FBA57A0"/>
    <w:lvl w:ilvl="0" w:tplc="04190001">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6AF6188"/>
    <w:multiLevelType w:val="hybridMultilevel"/>
    <w:tmpl w:val="D7EE6BD8"/>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41" w15:restartNumberingAfterBreak="0">
    <w:nsid w:val="7E4F6E2A"/>
    <w:multiLevelType w:val="multilevel"/>
    <w:tmpl w:val="37B2F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41"/>
  </w:num>
  <w:num w:numId="20">
    <w:abstractNumId w:val="22"/>
  </w:num>
  <w:num w:numId="21">
    <w:abstractNumId w:val="30"/>
  </w:num>
  <w:num w:numId="22">
    <w:abstractNumId w:val="31"/>
  </w:num>
  <w:num w:numId="23">
    <w:abstractNumId w:val="32"/>
  </w:num>
  <w:num w:numId="24">
    <w:abstractNumId w:val="40"/>
  </w:num>
  <w:num w:numId="25">
    <w:abstractNumId w:val="36"/>
  </w:num>
  <w:num w:numId="26">
    <w:abstractNumId w:val="19"/>
  </w:num>
  <w:num w:numId="27">
    <w:abstractNumId w:val="35"/>
  </w:num>
  <w:num w:numId="28">
    <w:abstractNumId w:val="27"/>
  </w:num>
  <w:num w:numId="29">
    <w:abstractNumId w:val="21"/>
  </w:num>
  <w:num w:numId="30">
    <w:abstractNumId w:val="18"/>
  </w:num>
  <w:num w:numId="31">
    <w:abstractNumId w:val="29"/>
  </w:num>
  <w:num w:numId="32">
    <w:abstractNumId w:val="26"/>
  </w:num>
  <w:num w:numId="33">
    <w:abstractNumId w:val="39"/>
  </w:num>
  <w:num w:numId="34">
    <w:abstractNumId w:val="23"/>
  </w:num>
  <w:num w:numId="35">
    <w:abstractNumId w:val="24"/>
  </w:num>
  <w:num w:numId="36">
    <w:abstractNumId w:val="33"/>
  </w:num>
  <w:num w:numId="37">
    <w:abstractNumId w:val="34"/>
  </w:num>
  <w:num w:numId="38">
    <w:abstractNumId w:val="38"/>
  </w:num>
  <w:num w:numId="39">
    <w:abstractNumId w:val="28"/>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1"/>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10DB3"/>
    <w:rsid w:val="00030544"/>
    <w:rsid w:val="0005498A"/>
    <w:rsid w:val="00057C89"/>
    <w:rsid w:val="00066D8F"/>
    <w:rsid w:val="00072A32"/>
    <w:rsid w:val="00085F95"/>
    <w:rsid w:val="000D12D8"/>
    <w:rsid w:val="000D1C68"/>
    <w:rsid w:val="000D5B97"/>
    <w:rsid w:val="000D6697"/>
    <w:rsid w:val="00113501"/>
    <w:rsid w:val="00122709"/>
    <w:rsid w:val="00165725"/>
    <w:rsid w:val="001737DC"/>
    <w:rsid w:val="001823E3"/>
    <w:rsid w:val="001A104F"/>
    <w:rsid w:val="001C26C1"/>
    <w:rsid w:val="001D4130"/>
    <w:rsid w:val="001F2109"/>
    <w:rsid w:val="00203D1D"/>
    <w:rsid w:val="00210DB3"/>
    <w:rsid w:val="00217C6F"/>
    <w:rsid w:val="002247E4"/>
    <w:rsid w:val="00231911"/>
    <w:rsid w:val="00234E83"/>
    <w:rsid w:val="00294520"/>
    <w:rsid w:val="002C79D1"/>
    <w:rsid w:val="002D1F41"/>
    <w:rsid w:val="002E5D67"/>
    <w:rsid w:val="00301364"/>
    <w:rsid w:val="0031721E"/>
    <w:rsid w:val="00334C9F"/>
    <w:rsid w:val="00350220"/>
    <w:rsid w:val="003A1E55"/>
    <w:rsid w:val="003A3F8E"/>
    <w:rsid w:val="003D02A8"/>
    <w:rsid w:val="003E1EC3"/>
    <w:rsid w:val="003F3ED0"/>
    <w:rsid w:val="00433D7B"/>
    <w:rsid w:val="004631AB"/>
    <w:rsid w:val="004C53E2"/>
    <w:rsid w:val="004C7E99"/>
    <w:rsid w:val="004E54F0"/>
    <w:rsid w:val="004F78D0"/>
    <w:rsid w:val="00503204"/>
    <w:rsid w:val="00515E3D"/>
    <w:rsid w:val="00527A75"/>
    <w:rsid w:val="0053147B"/>
    <w:rsid w:val="00562C74"/>
    <w:rsid w:val="00575939"/>
    <w:rsid w:val="005A2DF9"/>
    <w:rsid w:val="005D26F0"/>
    <w:rsid w:val="005E0491"/>
    <w:rsid w:val="005E2237"/>
    <w:rsid w:val="005F3A0E"/>
    <w:rsid w:val="00626F8B"/>
    <w:rsid w:val="00627CF9"/>
    <w:rsid w:val="0063757C"/>
    <w:rsid w:val="00637E5A"/>
    <w:rsid w:val="006C3D96"/>
    <w:rsid w:val="006C71F6"/>
    <w:rsid w:val="006F1F90"/>
    <w:rsid w:val="007128A5"/>
    <w:rsid w:val="00724B0B"/>
    <w:rsid w:val="00745B20"/>
    <w:rsid w:val="00770022"/>
    <w:rsid w:val="007761FA"/>
    <w:rsid w:val="007774E4"/>
    <w:rsid w:val="00795473"/>
    <w:rsid w:val="007C410D"/>
    <w:rsid w:val="007E6075"/>
    <w:rsid w:val="008049D3"/>
    <w:rsid w:val="00807570"/>
    <w:rsid w:val="00844F61"/>
    <w:rsid w:val="00852251"/>
    <w:rsid w:val="0087060D"/>
    <w:rsid w:val="008929DF"/>
    <w:rsid w:val="008B4190"/>
    <w:rsid w:val="008B5E0B"/>
    <w:rsid w:val="008D5710"/>
    <w:rsid w:val="008F0475"/>
    <w:rsid w:val="0090403F"/>
    <w:rsid w:val="00907505"/>
    <w:rsid w:val="0091555C"/>
    <w:rsid w:val="00997517"/>
    <w:rsid w:val="009B5E3A"/>
    <w:rsid w:val="009D0336"/>
    <w:rsid w:val="009F1BF8"/>
    <w:rsid w:val="009F7372"/>
    <w:rsid w:val="00A1668A"/>
    <w:rsid w:val="00A358F9"/>
    <w:rsid w:val="00A436D5"/>
    <w:rsid w:val="00A807D7"/>
    <w:rsid w:val="00AC009C"/>
    <w:rsid w:val="00B177C3"/>
    <w:rsid w:val="00B429A5"/>
    <w:rsid w:val="00B55E7E"/>
    <w:rsid w:val="00BA5054"/>
    <w:rsid w:val="00BB1AEC"/>
    <w:rsid w:val="00BB58C8"/>
    <w:rsid w:val="00BC5C3A"/>
    <w:rsid w:val="00BF49E6"/>
    <w:rsid w:val="00C62453"/>
    <w:rsid w:val="00C8267D"/>
    <w:rsid w:val="00C82F50"/>
    <w:rsid w:val="00C96086"/>
    <w:rsid w:val="00CA2A17"/>
    <w:rsid w:val="00CB29D9"/>
    <w:rsid w:val="00CC6272"/>
    <w:rsid w:val="00CC6DD3"/>
    <w:rsid w:val="00CD0204"/>
    <w:rsid w:val="00CD3F55"/>
    <w:rsid w:val="00D166F6"/>
    <w:rsid w:val="00D63BFE"/>
    <w:rsid w:val="00D64714"/>
    <w:rsid w:val="00D85BED"/>
    <w:rsid w:val="00D95DA9"/>
    <w:rsid w:val="00D9712E"/>
    <w:rsid w:val="00DA3AEA"/>
    <w:rsid w:val="00DE2E94"/>
    <w:rsid w:val="00DE4B3F"/>
    <w:rsid w:val="00DF7806"/>
    <w:rsid w:val="00DF7DE5"/>
    <w:rsid w:val="00E34CF9"/>
    <w:rsid w:val="00E505BA"/>
    <w:rsid w:val="00E510DF"/>
    <w:rsid w:val="00EC43EE"/>
    <w:rsid w:val="00EF3299"/>
    <w:rsid w:val="00F04575"/>
    <w:rsid w:val="00F124EF"/>
    <w:rsid w:val="00F20F64"/>
    <w:rsid w:val="00F456BA"/>
    <w:rsid w:val="00F45EA7"/>
    <w:rsid w:val="00F56C16"/>
    <w:rsid w:val="00FA477F"/>
    <w:rsid w:val="00FB24BD"/>
    <w:rsid w:val="00FD6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4F0"/>
    <w:pPr>
      <w:widowControl w:val="0"/>
      <w:suppressAutoHyphens/>
      <w:autoSpaceDE w:val="0"/>
    </w:pPr>
    <w:rPr>
      <w:lang w:eastAsia="hi-IN" w:bidi="hi-IN"/>
    </w:rPr>
  </w:style>
  <w:style w:type="paragraph" w:styleId="1">
    <w:name w:val="heading 1"/>
    <w:basedOn w:val="a"/>
    <w:next w:val="a"/>
    <w:uiPriority w:val="99"/>
    <w:qFormat/>
    <w:rsid w:val="004E54F0"/>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4E54F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uiPriority w:val="99"/>
    <w:qFormat/>
    <w:rsid w:val="004E54F0"/>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4E54F0"/>
    <w:pPr>
      <w:keepNext/>
      <w:numPr>
        <w:ilvl w:val="3"/>
        <w:numId w:val="1"/>
      </w:numPr>
      <w:spacing w:line="288" w:lineRule="auto"/>
      <w:ind w:left="0" w:firstLine="567"/>
      <w:jc w:val="center"/>
      <w:outlineLvl w:val="3"/>
    </w:pPr>
    <w:rPr>
      <w:b/>
      <w:bCs/>
      <w:sz w:val="36"/>
      <w:szCs w:val="36"/>
    </w:rPr>
  </w:style>
  <w:style w:type="paragraph" w:styleId="5">
    <w:name w:val="heading 5"/>
    <w:basedOn w:val="a"/>
    <w:next w:val="a"/>
    <w:qFormat/>
    <w:rsid w:val="004E54F0"/>
    <w:pPr>
      <w:keepNext/>
      <w:numPr>
        <w:ilvl w:val="4"/>
        <w:numId w:val="1"/>
      </w:numPr>
      <w:jc w:val="center"/>
      <w:outlineLvl w:val="4"/>
    </w:pPr>
    <w:rPr>
      <w:b/>
      <w:bCs/>
      <w:sz w:val="32"/>
      <w:szCs w:val="32"/>
    </w:rPr>
  </w:style>
  <w:style w:type="paragraph" w:styleId="6">
    <w:name w:val="heading 6"/>
    <w:basedOn w:val="a"/>
    <w:next w:val="a"/>
    <w:link w:val="610"/>
    <w:qFormat/>
    <w:rsid w:val="00294520"/>
    <w:pPr>
      <w:widowControl/>
      <w:tabs>
        <w:tab w:val="num" w:pos="1152"/>
      </w:tabs>
      <w:suppressAutoHyphens w:val="0"/>
      <w:autoSpaceDE/>
      <w:spacing w:before="240" w:after="60"/>
      <w:ind w:left="1152" w:hanging="1152"/>
      <w:outlineLvl w:val="5"/>
    </w:pPr>
    <w:rPr>
      <w:b/>
      <w:bCs/>
      <w:sz w:val="22"/>
      <w:szCs w:val="22"/>
      <w:lang w:eastAsia="ru-RU" w:bidi="ar-SA"/>
    </w:rPr>
  </w:style>
  <w:style w:type="paragraph" w:styleId="7">
    <w:name w:val="heading 7"/>
    <w:basedOn w:val="a"/>
    <w:next w:val="a"/>
    <w:qFormat/>
    <w:rsid w:val="004E54F0"/>
    <w:pPr>
      <w:numPr>
        <w:ilvl w:val="6"/>
        <w:numId w:val="1"/>
      </w:numPr>
      <w:spacing w:before="240" w:after="60"/>
      <w:outlineLvl w:val="6"/>
    </w:pPr>
    <w:rPr>
      <w:sz w:val="24"/>
      <w:szCs w:val="24"/>
    </w:rPr>
  </w:style>
  <w:style w:type="paragraph" w:styleId="8">
    <w:name w:val="heading 8"/>
    <w:basedOn w:val="a"/>
    <w:next w:val="a"/>
    <w:link w:val="80"/>
    <w:qFormat/>
    <w:rsid w:val="00294520"/>
    <w:pPr>
      <w:widowControl/>
      <w:tabs>
        <w:tab w:val="num" w:pos="1440"/>
      </w:tabs>
      <w:suppressAutoHyphens w:val="0"/>
      <w:autoSpaceDE/>
      <w:spacing w:before="240" w:after="60"/>
      <w:ind w:left="1440" w:hanging="1440"/>
      <w:outlineLvl w:val="7"/>
    </w:pPr>
    <w:rPr>
      <w:i/>
      <w:iCs/>
      <w:sz w:val="24"/>
      <w:szCs w:val="24"/>
      <w:lang w:eastAsia="ru-RU" w:bidi="ar-SA"/>
    </w:rPr>
  </w:style>
  <w:style w:type="paragraph" w:styleId="9">
    <w:name w:val="heading 9"/>
    <w:basedOn w:val="a"/>
    <w:next w:val="a"/>
    <w:link w:val="90"/>
    <w:qFormat/>
    <w:rsid w:val="00294520"/>
    <w:pPr>
      <w:keepNext/>
      <w:widowControl/>
      <w:tabs>
        <w:tab w:val="num" w:pos="1584"/>
      </w:tabs>
      <w:suppressAutoHyphens w:val="0"/>
      <w:autoSpaceDE/>
      <w:ind w:left="1584" w:hanging="1584"/>
      <w:jc w:val="center"/>
      <w:outlineLvl w:val="8"/>
    </w:pPr>
    <w:rPr>
      <w:b/>
      <w:i/>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4E54F0"/>
    <w:rPr>
      <w:rFonts w:ascii="Symbol" w:hAnsi="Symbol" w:cs="Symbol"/>
    </w:rPr>
  </w:style>
  <w:style w:type="character" w:customStyle="1" w:styleId="WW8Num5z0">
    <w:name w:val="WW8Num5z0"/>
    <w:rsid w:val="004E54F0"/>
    <w:rPr>
      <w:rFonts w:ascii="Symbol" w:hAnsi="Symbol" w:cs="Symbol"/>
    </w:rPr>
  </w:style>
  <w:style w:type="character" w:customStyle="1" w:styleId="WW8Num7z0">
    <w:name w:val="WW8Num7z0"/>
    <w:rsid w:val="004E54F0"/>
    <w:rPr>
      <w:rFonts w:ascii="Symbol" w:hAnsi="Symbol" w:cs="Symbol"/>
      <w:sz w:val="20"/>
      <w:szCs w:val="20"/>
    </w:rPr>
  </w:style>
  <w:style w:type="character" w:customStyle="1" w:styleId="WW8Num8z0">
    <w:name w:val="WW8Num8z0"/>
    <w:rsid w:val="004E54F0"/>
    <w:rPr>
      <w:rFonts w:ascii="Symbol" w:hAnsi="Symbol"/>
    </w:rPr>
  </w:style>
  <w:style w:type="character" w:customStyle="1" w:styleId="WW8Num9z0">
    <w:name w:val="WW8Num9z0"/>
    <w:rsid w:val="004E54F0"/>
    <w:rPr>
      <w:rFonts w:ascii="Symbol" w:hAnsi="Symbol"/>
    </w:rPr>
  </w:style>
  <w:style w:type="character" w:customStyle="1" w:styleId="WW8Num10z0">
    <w:name w:val="WW8Num10z0"/>
    <w:rsid w:val="004E54F0"/>
    <w:rPr>
      <w:rFonts w:ascii="Wingdings" w:hAnsi="Wingdings" w:cs="Times New Roman"/>
    </w:rPr>
  </w:style>
  <w:style w:type="character" w:customStyle="1" w:styleId="WW8Num10z1">
    <w:name w:val="WW8Num10z1"/>
    <w:rsid w:val="004E54F0"/>
    <w:rPr>
      <w:rFonts w:ascii="Courier New" w:hAnsi="Courier New" w:cs="Courier New"/>
    </w:rPr>
  </w:style>
  <w:style w:type="character" w:customStyle="1" w:styleId="WW8Num10z2">
    <w:name w:val="WW8Num10z2"/>
    <w:rsid w:val="004E54F0"/>
    <w:rPr>
      <w:rFonts w:ascii="Wingdings" w:hAnsi="Wingdings"/>
    </w:rPr>
  </w:style>
  <w:style w:type="character" w:customStyle="1" w:styleId="WW8Num11z0">
    <w:name w:val="WW8Num11z0"/>
    <w:rsid w:val="004E54F0"/>
    <w:rPr>
      <w:rFonts w:ascii="Wingdings" w:hAnsi="Wingdings"/>
    </w:rPr>
  </w:style>
  <w:style w:type="character" w:customStyle="1" w:styleId="WW8Num11z1">
    <w:name w:val="WW8Num11z1"/>
    <w:rsid w:val="004E54F0"/>
    <w:rPr>
      <w:rFonts w:ascii="Courier New" w:hAnsi="Courier New" w:cs="Courier New"/>
    </w:rPr>
  </w:style>
  <w:style w:type="character" w:customStyle="1" w:styleId="WW8Num11z2">
    <w:name w:val="WW8Num11z2"/>
    <w:rsid w:val="004E54F0"/>
    <w:rPr>
      <w:rFonts w:ascii="Wingdings" w:hAnsi="Wingdings"/>
    </w:rPr>
  </w:style>
  <w:style w:type="character" w:customStyle="1" w:styleId="WW8Num12z0">
    <w:name w:val="WW8Num12z0"/>
    <w:rsid w:val="004E54F0"/>
    <w:rPr>
      <w:rFonts w:ascii="Symbol" w:eastAsia="Symbol" w:hAnsi="Symbol" w:cs="Symbol"/>
      <w:sz w:val="20"/>
      <w:szCs w:val="20"/>
      <w:lang w:val="ru-RU"/>
    </w:rPr>
  </w:style>
  <w:style w:type="character" w:customStyle="1" w:styleId="WW8Num12z1">
    <w:name w:val="WW8Num12z1"/>
    <w:rsid w:val="004E54F0"/>
    <w:rPr>
      <w:rFonts w:ascii="Courier New" w:eastAsia="Courier New" w:hAnsi="Courier New" w:cs="Courier New"/>
      <w:color w:val="auto"/>
      <w:sz w:val="20"/>
      <w:szCs w:val="20"/>
      <w:lang w:val="ru-RU"/>
    </w:rPr>
  </w:style>
  <w:style w:type="character" w:customStyle="1" w:styleId="WW8Num12z2">
    <w:name w:val="WW8Num12z2"/>
    <w:rsid w:val="004E54F0"/>
    <w:rPr>
      <w:rFonts w:ascii="Wingdings" w:eastAsia="Wingdings" w:hAnsi="Wingdings" w:cs="Wingdings"/>
      <w:color w:val="auto"/>
      <w:sz w:val="20"/>
      <w:szCs w:val="20"/>
      <w:lang w:val="ru-RU"/>
    </w:rPr>
  </w:style>
  <w:style w:type="character" w:customStyle="1" w:styleId="WW8Num13z0">
    <w:name w:val="WW8Num13z0"/>
    <w:rsid w:val="004E54F0"/>
    <w:rPr>
      <w:rFonts w:cs="Times New Roman"/>
    </w:rPr>
  </w:style>
  <w:style w:type="character" w:customStyle="1" w:styleId="WW8Num13z1">
    <w:name w:val="WW8Num13z1"/>
    <w:rsid w:val="004E54F0"/>
    <w:rPr>
      <w:rFonts w:ascii="Courier New" w:hAnsi="Courier New" w:cs="Courier New"/>
      <w:color w:val="auto"/>
      <w:sz w:val="20"/>
      <w:szCs w:val="20"/>
      <w:lang w:val="ru-RU"/>
    </w:rPr>
  </w:style>
  <w:style w:type="character" w:customStyle="1" w:styleId="WW8Num13z2">
    <w:name w:val="WW8Num13z2"/>
    <w:rsid w:val="004E54F0"/>
    <w:rPr>
      <w:rFonts w:ascii="Wingdings" w:hAnsi="Wingdings" w:cs="Wingdings"/>
      <w:color w:val="auto"/>
      <w:sz w:val="20"/>
      <w:szCs w:val="20"/>
      <w:lang w:val="ru-RU"/>
    </w:rPr>
  </w:style>
  <w:style w:type="character" w:customStyle="1" w:styleId="WW8Num14z0">
    <w:name w:val="WW8Num14z0"/>
    <w:rsid w:val="004E54F0"/>
    <w:rPr>
      <w:rFonts w:cs="Times New Roman"/>
    </w:rPr>
  </w:style>
  <w:style w:type="character" w:customStyle="1" w:styleId="WW8Num14z1">
    <w:name w:val="WW8Num14z1"/>
    <w:rsid w:val="004E54F0"/>
    <w:rPr>
      <w:rFonts w:ascii="Courier New" w:hAnsi="Courier New" w:cs="Courier New"/>
      <w:color w:val="auto"/>
      <w:sz w:val="20"/>
      <w:szCs w:val="20"/>
      <w:lang w:val="ru-RU"/>
    </w:rPr>
  </w:style>
  <w:style w:type="character" w:customStyle="1" w:styleId="WW8Num14z2">
    <w:name w:val="WW8Num14z2"/>
    <w:rsid w:val="004E54F0"/>
    <w:rPr>
      <w:rFonts w:ascii="Wingdings" w:hAnsi="Wingdings" w:cs="Wingdings"/>
      <w:color w:val="auto"/>
      <w:sz w:val="20"/>
      <w:szCs w:val="20"/>
      <w:lang w:val="ru-RU"/>
    </w:rPr>
  </w:style>
  <w:style w:type="character" w:customStyle="1" w:styleId="WW8Num15z1">
    <w:name w:val="WW8Num15z1"/>
    <w:rsid w:val="004E54F0"/>
    <w:rPr>
      <w:rFonts w:ascii="Courier New" w:hAnsi="Courier New" w:cs="Courier New"/>
    </w:rPr>
  </w:style>
  <w:style w:type="character" w:customStyle="1" w:styleId="WW8Num15z2">
    <w:name w:val="WW8Num15z2"/>
    <w:rsid w:val="004E54F0"/>
    <w:rPr>
      <w:rFonts w:ascii="Wingdings" w:hAnsi="Wingdings"/>
    </w:rPr>
  </w:style>
  <w:style w:type="character" w:customStyle="1" w:styleId="WW8Num15z3">
    <w:name w:val="WW8Num15z3"/>
    <w:rsid w:val="004E54F0"/>
    <w:rPr>
      <w:rFonts w:ascii="Symbol" w:hAnsi="Symbol"/>
    </w:rPr>
  </w:style>
  <w:style w:type="character" w:customStyle="1" w:styleId="WW8Num17z0">
    <w:name w:val="WW8Num17z0"/>
    <w:rsid w:val="004E54F0"/>
    <w:rPr>
      <w:rFonts w:cs="Times New Roman"/>
    </w:rPr>
  </w:style>
  <w:style w:type="character" w:customStyle="1" w:styleId="WW8Num18z0">
    <w:name w:val="WW8Num18z0"/>
    <w:rsid w:val="004E54F0"/>
    <w:rPr>
      <w:rFonts w:cs="Times New Roman"/>
    </w:rPr>
  </w:style>
  <w:style w:type="character" w:customStyle="1" w:styleId="WW8Num18z1">
    <w:name w:val="WW8Num18z1"/>
    <w:rsid w:val="004E54F0"/>
    <w:rPr>
      <w:rFonts w:ascii="Courier New" w:hAnsi="Courier New" w:cs="Courier New"/>
    </w:rPr>
  </w:style>
  <w:style w:type="character" w:customStyle="1" w:styleId="Absatz-Standardschriftart">
    <w:name w:val="Absatz-Standardschriftart"/>
    <w:rsid w:val="004E54F0"/>
  </w:style>
  <w:style w:type="character" w:customStyle="1" w:styleId="WW8Num15z0">
    <w:name w:val="WW8Num15z0"/>
    <w:rsid w:val="004E54F0"/>
    <w:rPr>
      <w:rFonts w:cs="Times New Roman"/>
    </w:rPr>
  </w:style>
  <w:style w:type="character" w:customStyle="1" w:styleId="WW8Num16z0">
    <w:name w:val="WW8Num16z0"/>
    <w:rsid w:val="004E54F0"/>
    <w:rPr>
      <w:rFonts w:ascii="Symbol" w:hAnsi="Symbol" w:cs="Times New Roman"/>
    </w:rPr>
  </w:style>
  <w:style w:type="character" w:customStyle="1" w:styleId="WW8Num16z1">
    <w:name w:val="WW8Num16z1"/>
    <w:rsid w:val="004E54F0"/>
    <w:rPr>
      <w:rFonts w:ascii="Courier New" w:hAnsi="Courier New" w:cs="Courier New"/>
    </w:rPr>
  </w:style>
  <w:style w:type="character" w:customStyle="1" w:styleId="WW8Num16z2">
    <w:name w:val="WW8Num16z2"/>
    <w:rsid w:val="004E54F0"/>
    <w:rPr>
      <w:rFonts w:ascii="Wingdings" w:hAnsi="Wingdings"/>
    </w:rPr>
  </w:style>
  <w:style w:type="character" w:customStyle="1" w:styleId="WW8Num17z1">
    <w:name w:val="WW8Num17z1"/>
    <w:rsid w:val="004E54F0"/>
    <w:rPr>
      <w:rFonts w:ascii="Courier New" w:hAnsi="Courier New" w:cs="Courier New"/>
    </w:rPr>
  </w:style>
  <w:style w:type="character" w:customStyle="1" w:styleId="WW8Num17z2">
    <w:name w:val="WW8Num17z2"/>
    <w:rsid w:val="004E54F0"/>
    <w:rPr>
      <w:rFonts w:ascii="Wingdings" w:hAnsi="Wingdings"/>
    </w:rPr>
  </w:style>
  <w:style w:type="character" w:customStyle="1" w:styleId="WW8Num18z2">
    <w:name w:val="WW8Num18z2"/>
    <w:rsid w:val="004E54F0"/>
    <w:rPr>
      <w:rFonts w:ascii="Wingdings" w:hAnsi="Wingdings"/>
    </w:rPr>
  </w:style>
  <w:style w:type="character" w:customStyle="1" w:styleId="WW8Num19z0">
    <w:name w:val="WW8Num19z0"/>
    <w:rsid w:val="004E54F0"/>
    <w:rPr>
      <w:rFonts w:cs="Times New Roman"/>
    </w:rPr>
  </w:style>
  <w:style w:type="character" w:customStyle="1" w:styleId="WW8Num19z1">
    <w:name w:val="WW8Num19z1"/>
    <w:rsid w:val="004E54F0"/>
    <w:rPr>
      <w:rFonts w:ascii="Courier New" w:hAnsi="Courier New" w:cs="Courier New"/>
    </w:rPr>
  </w:style>
  <w:style w:type="character" w:customStyle="1" w:styleId="WW8Num19z2">
    <w:name w:val="WW8Num19z2"/>
    <w:rsid w:val="004E54F0"/>
    <w:rPr>
      <w:rFonts w:ascii="Wingdings" w:hAnsi="Wingdings"/>
    </w:rPr>
  </w:style>
  <w:style w:type="character" w:customStyle="1" w:styleId="WW8Num20z1">
    <w:name w:val="WW8Num20z1"/>
    <w:rsid w:val="004E54F0"/>
    <w:rPr>
      <w:rFonts w:ascii="Courier New" w:hAnsi="Courier New" w:cs="Courier New"/>
    </w:rPr>
  </w:style>
  <w:style w:type="character" w:customStyle="1" w:styleId="WW8Num20z2">
    <w:name w:val="WW8Num20z2"/>
    <w:rsid w:val="004E54F0"/>
    <w:rPr>
      <w:rFonts w:ascii="Wingdings" w:hAnsi="Wingdings"/>
    </w:rPr>
  </w:style>
  <w:style w:type="character" w:customStyle="1" w:styleId="WW8Num20z3">
    <w:name w:val="WW8Num20z3"/>
    <w:rsid w:val="004E54F0"/>
    <w:rPr>
      <w:rFonts w:ascii="Symbol" w:hAnsi="Symbol"/>
    </w:rPr>
  </w:style>
  <w:style w:type="character" w:customStyle="1" w:styleId="WW8Num22z0">
    <w:name w:val="WW8Num22z0"/>
    <w:rsid w:val="004E54F0"/>
    <w:rPr>
      <w:rFonts w:ascii="Symbol" w:hAnsi="Symbol"/>
    </w:rPr>
  </w:style>
  <w:style w:type="character" w:customStyle="1" w:styleId="WW-Absatz-Standardschriftart">
    <w:name w:val="WW-Absatz-Standardschriftart"/>
    <w:rsid w:val="004E54F0"/>
  </w:style>
  <w:style w:type="character" w:customStyle="1" w:styleId="WW-Absatz-Standardschriftart1">
    <w:name w:val="WW-Absatz-Standardschriftart1"/>
    <w:rsid w:val="004E54F0"/>
  </w:style>
  <w:style w:type="character" w:customStyle="1" w:styleId="WW8Num3z0">
    <w:name w:val="WW8Num3z0"/>
    <w:rsid w:val="004E54F0"/>
    <w:rPr>
      <w:rFonts w:ascii="Symbol" w:hAnsi="Symbol" w:cs="Symbol"/>
    </w:rPr>
  </w:style>
  <w:style w:type="character" w:customStyle="1" w:styleId="WW8Num6z0">
    <w:name w:val="WW8Num6z0"/>
    <w:rsid w:val="004E54F0"/>
    <w:rPr>
      <w:rFonts w:ascii="Symbol" w:hAnsi="Symbol" w:cs="Symbol"/>
      <w:sz w:val="20"/>
      <w:szCs w:val="20"/>
    </w:rPr>
  </w:style>
  <w:style w:type="character" w:customStyle="1" w:styleId="WW8Num19z3">
    <w:name w:val="WW8Num19z3"/>
    <w:rsid w:val="004E54F0"/>
    <w:rPr>
      <w:rFonts w:ascii="Symbol" w:hAnsi="Symbol"/>
    </w:rPr>
  </w:style>
  <w:style w:type="character" w:customStyle="1" w:styleId="WW8Num21z0">
    <w:name w:val="WW8Num21z0"/>
    <w:rsid w:val="004E54F0"/>
    <w:rPr>
      <w:rFonts w:ascii="Wingdings 2" w:hAnsi="Wingdings 2"/>
    </w:rPr>
  </w:style>
  <w:style w:type="character" w:customStyle="1" w:styleId="WW-Absatz-Standardschriftart11">
    <w:name w:val="WW-Absatz-Standardschriftart11"/>
    <w:rsid w:val="004E54F0"/>
  </w:style>
  <w:style w:type="character" w:customStyle="1" w:styleId="WW-Absatz-Standardschriftart111">
    <w:name w:val="WW-Absatz-Standardschriftart111"/>
    <w:rsid w:val="004E54F0"/>
  </w:style>
  <w:style w:type="character" w:customStyle="1" w:styleId="WW-Absatz-Standardschriftart1111">
    <w:name w:val="WW-Absatz-Standardschriftart1111"/>
    <w:rsid w:val="004E54F0"/>
  </w:style>
  <w:style w:type="character" w:customStyle="1" w:styleId="WW8Num2z0">
    <w:name w:val="WW8Num2z0"/>
    <w:rsid w:val="004E54F0"/>
    <w:rPr>
      <w:rFonts w:ascii="Symbol" w:hAnsi="Symbol" w:cs="Symbol"/>
    </w:rPr>
  </w:style>
  <w:style w:type="character" w:customStyle="1" w:styleId="WW-Absatz-Standardschriftart11111">
    <w:name w:val="WW-Absatz-Standardschriftart11111"/>
    <w:rsid w:val="004E54F0"/>
  </w:style>
  <w:style w:type="character" w:customStyle="1" w:styleId="WW8Num2z1">
    <w:name w:val="WW8Num2z1"/>
    <w:rsid w:val="004E54F0"/>
    <w:rPr>
      <w:rFonts w:ascii="Courier New" w:hAnsi="Courier New" w:cs="Courier New"/>
    </w:rPr>
  </w:style>
  <w:style w:type="character" w:customStyle="1" w:styleId="WW8Num2z2">
    <w:name w:val="WW8Num2z2"/>
    <w:rsid w:val="004E54F0"/>
    <w:rPr>
      <w:rFonts w:ascii="Wingdings" w:hAnsi="Wingdings" w:cs="Wingdings"/>
    </w:rPr>
  </w:style>
  <w:style w:type="character" w:customStyle="1" w:styleId="WW8Num2z3">
    <w:name w:val="WW8Num2z3"/>
    <w:rsid w:val="004E54F0"/>
    <w:rPr>
      <w:rFonts w:ascii="Symbol" w:hAnsi="Symbol" w:cs="Symbol"/>
      <w:color w:val="auto"/>
      <w:sz w:val="20"/>
      <w:szCs w:val="20"/>
      <w:lang w:val="ru-RU"/>
    </w:rPr>
  </w:style>
  <w:style w:type="character" w:customStyle="1" w:styleId="WW-Absatz-Standardschriftart111111">
    <w:name w:val="WW-Absatz-Standardschriftart111111"/>
    <w:rsid w:val="004E54F0"/>
  </w:style>
  <w:style w:type="character" w:customStyle="1" w:styleId="WW8Num3z1">
    <w:name w:val="WW8Num3z1"/>
    <w:rsid w:val="004E54F0"/>
    <w:rPr>
      <w:rFonts w:ascii="Courier New" w:hAnsi="Courier New" w:cs="Courier New"/>
    </w:rPr>
  </w:style>
  <w:style w:type="character" w:customStyle="1" w:styleId="WW8Num3z2">
    <w:name w:val="WW8Num3z2"/>
    <w:rsid w:val="004E54F0"/>
    <w:rPr>
      <w:rFonts w:ascii="Wingdings" w:hAnsi="Wingdings" w:cs="Wingdings"/>
    </w:rPr>
  </w:style>
  <w:style w:type="character" w:customStyle="1" w:styleId="WW8Num4z1">
    <w:name w:val="WW8Num4z1"/>
    <w:rsid w:val="004E54F0"/>
    <w:rPr>
      <w:rFonts w:ascii="Courier New" w:hAnsi="Courier New" w:cs="Courier New"/>
    </w:rPr>
  </w:style>
  <w:style w:type="character" w:customStyle="1" w:styleId="WW8Num4z2">
    <w:name w:val="WW8Num4z2"/>
    <w:rsid w:val="004E54F0"/>
    <w:rPr>
      <w:rFonts w:ascii="Wingdings" w:hAnsi="Wingdings" w:cs="Wingdings"/>
    </w:rPr>
  </w:style>
  <w:style w:type="character" w:customStyle="1" w:styleId="WW8Num7z1">
    <w:name w:val="WW8Num7z1"/>
    <w:rsid w:val="004E54F0"/>
    <w:rPr>
      <w:rFonts w:ascii="Courier New" w:hAnsi="Courier New" w:cs="Courier New"/>
    </w:rPr>
  </w:style>
  <w:style w:type="character" w:customStyle="1" w:styleId="WW8Num7z2">
    <w:name w:val="WW8Num7z2"/>
    <w:rsid w:val="004E54F0"/>
    <w:rPr>
      <w:rFonts w:ascii="Wingdings" w:hAnsi="Wingdings" w:cs="Wingdings"/>
    </w:rPr>
  </w:style>
  <w:style w:type="character" w:customStyle="1" w:styleId="WW8Num7z3">
    <w:name w:val="WW8Num7z3"/>
    <w:rsid w:val="004E54F0"/>
    <w:rPr>
      <w:rFonts w:ascii="Symbol" w:hAnsi="Symbol" w:cs="Symbol"/>
    </w:rPr>
  </w:style>
  <w:style w:type="character" w:customStyle="1" w:styleId="WW8Num12z3">
    <w:name w:val="WW8Num12z3"/>
    <w:rsid w:val="004E54F0"/>
    <w:rPr>
      <w:rFonts w:ascii="Symbol" w:eastAsia="Symbol" w:hAnsi="Symbol" w:cs="Symbol"/>
      <w:color w:val="auto"/>
      <w:sz w:val="20"/>
      <w:szCs w:val="20"/>
      <w:lang w:val="ru-RU"/>
    </w:rPr>
  </w:style>
  <w:style w:type="character" w:customStyle="1" w:styleId="WW-Absatz-Standardschriftart1111111">
    <w:name w:val="WW-Absatz-Standardschriftart1111111"/>
    <w:rsid w:val="004E54F0"/>
  </w:style>
  <w:style w:type="character" w:customStyle="1" w:styleId="WW8Num1z0">
    <w:name w:val="WW8Num1z0"/>
    <w:rsid w:val="004E54F0"/>
    <w:rPr>
      <w:rFonts w:ascii="Symbol" w:hAnsi="Symbol" w:cs="Symbol"/>
      <w:sz w:val="20"/>
      <w:szCs w:val="20"/>
      <w:lang w:val="ru-RU"/>
    </w:rPr>
  </w:style>
  <w:style w:type="character" w:customStyle="1" w:styleId="WW8Num1z1">
    <w:name w:val="WW8Num1z1"/>
    <w:rsid w:val="004E54F0"/>
    <w:rPr>
      <w:rFonts w:ascii="Courier New" w:hAnsi="Courier New" w:cs="Courier New"/>
      <w:color w:val="auto"/>
      <w:sz w:val="20"/>
      <w:szCs w:val="20"/>
      <w:lang w:val="ru-RU"/>
    </w:rPr>
  </w:style>
  <w:style w:type="character" w:customStyle="1" w:styleId="WW8Num1z2">
    <w:name w:val="WW8Num1z2"/>
    <w:rsid w:val="004E54F0"/>
    <w:rPr>
      <w:rFonts w:ascii="Wingdings" w:hAnsi="Wingdings" w:cs="Wingdings"/>
      <w:color w:val="auto"/>
      <w:sz w:val="20"/>
      <w:szCs w:val="20"/>
      <w:lang w:val="ru-RU"/>
    </w:rPr>
  </w:style>
  <w:style w:type="character" w:customStyle="1" w:styleId="WW8Num1z3">
    <w:name w:val="WW8Num1z3"/>
    <w:rsid w:val="004E54F0"/>
    <w:rPr>
      <w:rFonts w:ascii="Symbol" w:hAnsi="Symbol" w:cs="Symbol"/>
      <w:color w:val="auto"/>
      <w:sz w:val="20"/>
      <w:szCs w:val="20"/>
      <w:lang w:val="ru-RU"/>
    </w:rPr>
  </w:style>
  <w:style w:type="character" w:customStyle="1" w:styleId="WW8Num6z1">
    <w:name w:val="WW8Num6z1"/>
    <w:rsid w:val="004E54F0"/>
    <w:rPr>
      <w:rFonts w:ascii="Courier New" w:hAnsi="Courier New" w:cs="Courier New"/>
    </w:rPr>
  </w:style>
  <w:style w:type="character" w:customStyle="1" w:styleId="WW8Num6z2">
    <w:name w:val="WW8Num6z2"/>
    <w:rsid w:val="004E54F0"/>
    <w:rPr>
      <w:rFonts w:ascii="Wingdings" w:hAnsi="Wingdings" w:cs="Wingdings"/>
    </w:rPr>
  </w:style>
  <w:style w:type="character" w:customStyle="1" w:styleId="WW8Num6z3">
    <w:name w:val="WW8Num6z3"/>
    <w:rsid w:val="004E54F0"/>
    <w:rPr>
      <w:rFonts w:ascii="Symbol" w:hAnsi="Symbol" w:cs="Symbol"/>
    </w:rPr>
  </w:style>
  <w:style w:type="character" w:customStyle="1" w:styleId="WW8Num8z1">
    <w:name w:val="WW8Num8z1"/>
    <w:rsid w:val="004E54F0"/>
    <w:rPr>
      <w:rFonts w:ascii="Courier New" w:hAnsi="Courier New"/>
    </w:rPr>
  </w:style>
  <w:style w:type="character" w:customStyle="1" w:styleId="WW-Absatz-Standardschriftart11111111">
    <w:name w:val="WW-Absatz-Standardschriftart11111111"/>
    <w:rsid w:val="004E54F0"/>
  </w:style>
  <w:style w:type="character" w:customStyle="1" w:styleId="RTFNum21">
    <w:name w:val="RTF_Num 2 1"/>
    <w:rsid w:val="004E54F0"/>
    <w:rPr>
      <w:rFonts w:ascii="Symbol" w:eastAsia="Symbol" w:hAnsi="Symbol" w:cs="Symbol"/>
      <w:sz w:val="20"/>
      <w:szCs w:val="20"/>
      <w:lang w:val="ru-RU"/>
    </w:rPr>
  </w:style>
  <w:style w:type="character" w:customStyle="1" w:styleId="RTFNum22">
    <w:name w:val="RTF_Num 2 2"/>
    <w:rsid w:val="004E54F0"/>
    <w:rPr>
      <w:rFonts w:ascii="Courier New" w:eastAsia="Courier New" w:hAnsi="Courier New" w:cs="Courier New"/>
      <w:color w:val="auto"/>
      <w:sz w:val="20"/>
      <w:szCs w:val="20"/>
      <w:lang w:val="ru-RU"/>
    </w:rPr>
  </w:style>
  <w:style w:type="character" w:customStyle="1" w:styleId="RTFNum23">
    <w:name w:val="RTF_Num 2 3"/>
    <w:rsid w:val="004E54F0"/>
    <w:rPr>
      <w:rFonts w:ascii="Wingdings" w:eastAsia="Wingdings" w:hAnsi="Wingdings" w:cs="Wingdings"/>
      <w:color w:val="auto"/>
      <w:sz w:val="20"/>
      <w:szCs w:val="20"/>
      <w:lang w:val="ru-RU"/>
    </w:rPr>
  </w:style>
  <w:style w:type="character" w:customStyle="1" w:styleId="RTFNum24">
    <w:name w:val="RTF_Num 2 4"/>
    <w:rsid w:val="004E54F0"/>
    <w:rPr>
      <w:rFonts w:ascii="Symbol" w:eastAsia="Symbol" w:hAnsi="Symbol" w:cs="Symbol"/>
      <w:color w:val="auto"/>
      <w:sz w:val="20"/>
      <w:szCs w:val="20"/>
      <w:lang w:val="ru-RU"/>
    </w:rPr>
  </w:style>
  <w:style w:type="character" w:customStyle="1" w:styleId="RTFNum25">
    <w:name w:val="RTF_Num 2 5"/>
    <w:rsid w:val="004E54F0"/>
    <w:rPr>
      <w:rFonts w:ascii="Courier New" w:eastAsia="Courier New" w:hAnsi="Courier New" w:cs="Courier New"/>
      <w:color w:val="auto"/>
      <w:sz w:val="20"/>
      <w:szCs w:val="20"/>
      <w:lang w:val="ru-RU"/>
    </w:rPr>
  </w:style>
  <w:style w:type="character" w:customStyle="1" w:styleId="RTFNum26">
    <w:name w:val="RTF_Num 2 6"/>
    <w:rsid w:val="004E54F0"/>
    <w:rPr>
      <w:rFonts w:ascii="Wingdings" w:eastAsia="Wingdings" w:hAnsi="Wingdings" w:cs="Wingdings"/>
      <w:color w:val="auto"/>
      <w:sz w:val="20"/>
      <w:szCs w:val="20"/>
      <w:lang w:val="ru-RU"/>
    </w:rPr>
  </w:style>
  <w:style w:type="character" w:customStyle="1" w:styleId="RTFNum27">
    <w:name w:val="RTF_Num 2 7"/>
    <w:rsid w:val="004E54F0"/>
    <w:rPr>
      <w:rFonts w:ascii="Symbol" w:eastAsia="Symbol" w:hAnsi="Symbol" w:cs="Symbol"/>
      <w:color w:val="auto"/>
      <w:sz w:val="20"/>
      <w:szCs w:val="20"/>
      <w:lang w:val="ru-RU"/>
    </w:rPr>
  </w:style>
  <w:style w:type="character" w:customStyle="1" w:styleId="RTFNum28">
    <w:name w:val="RTF_Num 2 8"/>
    <w:rsid w:val="004E54F0"/>
    <w:rPr>
      <w:rFonts w:ascii="Courier New" w:eastAsia="Courier New" w:hAnsi="Courier New" w:cs="Courier New"/>
      <w:color w:val="auto"/>
      <w:sz w:val="20"/>
      <w:szCs w:val="20"/>
      <w:lang w:val="ru-RU"/>
    </w:rPr>
  </w:style>
  <w:style w:type="character" w:customStyle="1" w:styleId="RTFNum29">
    <w:name w:val="RTF_Num 2 9"/>
    <w:rsid w:val="004E54F0"/>
    <w:rPr>
      <w:rFonts w:ascii="Wingdings" w:eastAsia="Wingdings" w:hAnsi="Wingdings" w:cs="Wingdings"/>
      <w:color w:val="auto"/>
      <w:sz w:val="20"/>
      <w:szCs w:val="20"/>
      <w:lang w:val="ru-RU"/>
    </w:rPr>
  </w:style>
  <w:style w:type="character" w:customStyle="1" w:styleId="WW-RTFNum21">
    <w:name w:val="WW-RTF_Num 2 1"/>
    <w:rsid w:val="004E54F0"/>
    <w:rPr>
      <w:rFonts w:ascii="Symbol" w:eastAsia="Symbol" w:hAnsi="Symbol" w:cs="Symbol"/>
    </w:rPr>
  </w:style>
  <w:style w:type="character" w:customStyle="1" w:styleId="WW-RTFNum22">
    <w:name w:val="WW-RTF_Num 2 2"/>
    <w:rsid w:val="004E54F0"/>
    <w:rPr>
      <w:rFonts w:ascii="Courier New" w:eastAsia="Courier New" w:hAnsi="Courier New" w:cs="Courier New"/>
    </w:rPr>
  </w:style>
  <w:style w:type="character" w:customStyle="1" w:styleId="WW-RTFNum23">
    <w:name w:val="WW-RTF_Num 2 3"/>
    <w:rsid w:val="004E54F0"/>
    <w:rPr>
      <w:rFonts w:ascii="Wingdings" w:eastAsia="Wingdings" w:hAnsi="Wingdings" w:cs="Wingdings"/>
    </w:rPr>
  </w:style>
  <w:style w:type="character" w:customStyle="1" w:styleId="WW-RTFNum24">
    <w:name w:val="WW-RTF_Num 2 4"/>
    <w:rsid w:val="004E54F0"/>
    <w:rPr>
      <w:rFonts w:ascii="Symbol" w:eastAsia="Symbol" w:hAnsi="Symbol" w:cs="Symbol"/>
    </w:rPr>
  </w:style>
  <w:style w:type="character" w:customStyle="1" w:styleId="WW-RTFNum25">
    <w:name w:val="WW-RTF_Num 2 5"/>
    <w:rsid w:val="004E54F0"/>
    <w:rPr>
      <w:rFonts w:ascii="Courier New" w:eastAsia="Courier New" w:hAnsi="Courier New" w:cs="Courier New"/>
    </w:rPr>
  </w:style>
  <w:style w:type="character" w:customStyle="1" w:styleId="WW-RTFNum26">
    <w:name w:val="WW-RTF_Num 2 6"/>
    <w:rsid w:val="004E54F0"/>
    <w:rPr>
      <w:rFonts w:ascii="Wingdings" w:eastAsia="Wingdings" w:hAnsi="Wingdings" w:cs="Wingdings"/>
    </w:rPr>
  </w:style>
  <w:style w:type="character" w:customStyle="1" w:styleId="WW-RTFNum27">
    <w:name w:val="WW-RTF_Num 2 7"/>
    <w:rsid w:val="004E54F0"/>
    <w:rPr>
      <w:rFonts w:ascii="Symbol" w:eastAsia="Symbol" w:hAnsi="Symbol" w:cs="Symbol"/>
    </w:rPr>
  </w:style>
  <w:style w:type="character" w:customStyle="1" w:styleId="WW-RTFNum28">
    <w:name w:val="WW-RTF_Num 2 8"/>
    <w:rsid w:val="004E54F0"/>
    <w:rPr>
      <w:rFonts w:ascii="Courier New" w:eastAsia="Courier New" w:hAnsi="Courier New" w:cs="Courier New"/>
    </w:rPr>
  </w:style>
  <w:style w:type="character" w:customStyle="1" w:styleId="WW-RTFNum29">
    <w:name w:val="WW-RTF_Num 2 9"/>
    <w:rsid w:val="004E54F0"/>
    <w:rPr>
      <w:rFonts w:ascii="Wingdings" w:eastAsia="Wingdings" w:hAnsi="Wingdings" w:cs="Wingdings"/>
    </w:rPr>
  </w:style>
  <w:style w:type="character" w:customStyle="1" w:styleId="WW-RTFNum211">
    <w:name w:val="WW-RTF_Num 2 11"/>
    <w:rsid w:val="004E54F0"/>
    <w:rPr>
      <w:rFonts w:ascii="Symbol" w:eastAsia="Symbol" w:hAnsi="Symbol" w:cs="Symbol"/>
    </w:rPr>
  </w:style>
  <w:style w:type="character" w:customStyle="1" w:styleId="WW-RTFNum221">
    <w:name w:val="WW-RTF_Num 2 21"/>
    <w:rsid w:val="004E54F0"/>
    <w:rPr>
      <w:rFonts w:ascii="Symbol" w:eastAsia="Symbol" w:hAnsi="Symbol" w:cs="Symbol"/>
    </w:rPr>
  </w:style>
  <w:style w:type="character" w:customStyle="1" w:styleId="WW-RTFNum231">
    <w:name w:val="WW-RTF_Num 2 31"/>
    <w:rsid w:val="004E54F0"/>
    <w:rPr>
      <w:rFonts w:ascii="Symbol" w:eastAsia="Symbol" w:hAnsi="Symbol" w:cs="Symbol"/>
    </w:rPr>
  </w:style>
  <w:style w:type="character" w:customStyle="1" w:styleId="WW-RTFNum241">
    <w:name w:val="WW-RTF_Num 2 41"/>
    <w:rsid w:val="004E54F0"/>
    <w:rPr>
      <w:rFonts w:ascii="Symbol" w:eastAsia="Symbol" w:hAnsi="Symbol" w:cs="Symbol"/>
    </w:rPr>
  </w:style>
  <w:style w:type="character" w:customStyle="1" w:styleId="WW-RTFNum251">
    <w:name w:val="WW-RTF_Num 2 51"/>
    <w:rsid w:val="004E54F0"/>
    <w:rPr>
      <w:rFonts w:ascii="Symbol" w:eastAsia="Symbol" w:hAnsi="Symbol" w:cs="Symbol"/>
    </w:rPr>
  </w:style>
  <w:style w:type="character" w:customStyle="1" w:styleId="WW-RTFNum261">
    <w:name w:val="WW-RTF_Num 2 61"/>
    <w:rsid w:val="004E54F0"/>
    <w:rPr>
      <w:rFonts w:ascii="Symbol" w:eastAsia="Symbol" w:hAnsi="Symbol" w:cs="Symbol"/>
    </w:rPr>
  </w:style>
  <w:style w:type="character" w:customStyle="1" w:styleId="WW-RTFNum271">
    <w:name w:val="WW-RTF_Num 2 71"/>
    <w:rsid w:val="004E54F0"/>
    <w:rPr>
      <w:rFonts w:ascii="Symbol" w:eastAsia="Symbol" w:hAnsi="Symbol" w:cs="Symbol"/>
    </w:rPr>
  </w:style>
  <w:style w:type="character" w:customStyle="1" w:styleId="WW-RTFNum281">
    <w:name w:val="WW-RTF_Num 2 81"/>
    <w:rsid w:val="004E54F0"/>
    <w:rPr>
      <w:rFonts w:ascii="Symbol" w:eastAsia="Symbol" w:hAnsi="Symbol" w:cs="Symbol"/>
    </w:rPr>
  </w:style>
  <w:style w:type="character" w:customStyle="1" w:styleId="WW-RTFNum291">
    <w:name w:val="WW-RTF_Num 2 91"/>
    <w:rsid w:val="004E54F0"/>
    <w:rPr>
      <w:rFonts w:ascii="Symbol" w:eastAsia="Symbol" w:hAnsi="Symbol" w:cs="Symbol"/>
    </w:rPr>
  </w:style>
  <w:style w:type="character" w:customStyle="1" w:styleId="RTFNum210">
    <w:name w:val="RTF_Num 2 10"/>
    <w:rsid w:val="004E54F0"/>
    <w:rPr>
      <w:rFonts w:ascii="Symbol" w:eastAsia="Symbol" w:hAnsi="Symbol" w:cs="Symbol"/>
      <w:color w:val="auto"/>
      <w:sz w:val="20"/>
      <w:szCs w:val="20"/>
      <w:lang w:val="ru-RU"/>
    </w:rPr>
  </w:style>
  <w:style w:type="character" w:customStyle="1" w:styleId="WW-RTFNum2112">
    <w:name w:val="WW-RTF_Num 2 112"/>
    <w:rsid w:val="004E54F0"/>
    <w:rPr>
      <w:rFonts w:ascii="Symbol" w:eastAsia="Symbol" w:hAnsi="Symbol" w:cs="Symbol"/>
    </w:rPr>
  </w:style>
  <w:style w:type="character" w:customStyle="1" w:styleId="WW-RTFNum2212">
    <w:name w:val="WW-RTF_Num 2 212"/>
    <w:rsid w:val="004E54F0"/>
    <w:rPr>
      <w:rFonts w:ascii="Courier New" w:eastAsia="Courier New" w:hAnsi="Courier New" w:cs="Courier New"/>
    </w:rPr>
  </w:style>
  <w:style w:type="character" w:customStyle="1" w:styleId="WW-RTFNum2312">
    <w:name w:val="WW-RTF_Num 2 312"/>
    <w:rsid w:val="004E54F0"/>
    <w:rPr>
      <w:rFonts w:ascii="Wingdings" w:eastAsia="Wingdings" w:hAnsi="Wingdings" w:cs="Wingdings"/>
    </w:rPr>
  </w:style>
  <w:style w:type="character" w:customStyle="1" w:styleId="WW-RTFNum2412">
    <w:name w:val="WW-RTF_Num 2 412"/>
    <w:rsid w:val="004E54F0"/>
    <w:rPr>
      <w:rFonts w:ascii="Symbol" w:eastAsia="Symbol" w:hAnsi="Symbol" w:cs="Symbol"/>
    </w:rPr>
  </w:style>
  <w:style w:type="character" w:customStyle="1" w:styleId="WW-RTFNum2512">
    <w:name w:val="WW-RTF_Num 2 512"/>
    <w:rsid w:val="004E54F0"/>
    <w:rPr>
      <w:rFonts w:ascii="Courier New" w:eastAsia="Courier New" w:hAnsi="Courier New" w:cs="Courier New"/>
    </w:rPr>
  </w:style>
  <w:style w:type="character" w:customStyle="1" w:styleId="WW-RTFNum2612">
    <w:name w:val="WW-RTF_Num 2 612"/>
    <w:rsid w:val="004E54F0"/>
    <w:rPr>
      <w:rFonts w:ascii="Wingdings" w:eastAsia="Wingdings" w:hAnsi="Wingdings" w:cs="Wingdings"/>
    </w:rPr>
  </w:style>
  <w:style w:type="character" w:customStyle="1" w:styleId="WW-RTFNum2712">
    <w:name w:val="WW-RTF_Num 2 712"/>
    <w:rsid w:val="004E54F0"/>
    <w:rPr>
      <w:rFonts w:ascii="Symbol" w:eastAsia="Symbol" w:hAnsi="Symbol" w:cs="Symbol"/>
    </w:rPr>
  </w:style>
  <w:style w:type="character" w:customStyle="1" w:styleId="WW-RTFNum2812">
    <w:name w:val="WW-RTF_Num 2 812"/>
    <w:rsid w:val="004E54F0"/>
    <w:rPr>
      <w:rFonts w:ascii="Courier New" w:eastAsia="Courier New" w:hAnsi="Courier New" w:cs="Courier New"/>
    </w:rPr>
  </w:style>
  <w:style w:type="character" w:customStyle="1" w:styleId="WW-RTFNum2912">
    <w:name w:val="WW-RTF_Num 2 912"/>
    <w:rsid w:val="004E54F0"/>
    <w:rPr>
      <w:rFonts w:ascii="Wingdings" w:eastAsia="Wingdings" w:hAnsi="Wingdings" w:cs="Wingdings"/>
    </w:rPr>
  </w:style>
  <w:style w:type="character" w:customStyle="1" w:styleId="WW-RTFNum21123">
    <w:name w:val="WW-RTF_Num 2 1123"/>
    <w:rsid w:val="004E54F0"/>
    <w:rPr>
      <w:rFonts w:ascii="Symbol" w:eastAsia="Symbol" w:hAnsi="Symbol" w:cs="Symbol"/>
    </w:rPr>
  </w:style>
  <w:style w:type="character" w:customStyle="1" w:styleId="WW-RTFNum22123">
    <w:name w:val="WW-RTF_Num 2 2123"/>
    <w:rsid w:val="004E54F0"/>
    <w:rPr>
      <w:rFonts w:ascii="Symbol" w:eastAsia="Symbol" w:hAnsi="Symbol" w:cs="Symbol"/>
    </w:rPr>
  </w:style>
  <w:style w:type="character" w:customStyle="1" w:styleId="WW-RTFNum23123">
    <w:name w:val="WW-RTF_Num 2 3123"/>
    <w:rsid w:val="004E54F0"/>
    <w:rPr>
      <w:rFonts w:ascii="Symbol" w:eastAsia="Symbol" w:hAnsi="Symbol" w:cs="Symbol"/>
    </w:rPr>
  </w:style>
  <w:style w:type="character" w:customStyle="1" w:styleId="WW-RTFNum24123">
    <w:name w:val="WW-RTF_Num 2 4123"/>
    <w:rsid w:val="004E54F0"/>
    <w:rPr>
      <w:rFonts w:ascii="Symbol" w:eastAsia="Symbol" w:hAnsi="Symbol" w:cs="Symbol"/>
    </w:rPr>
  </w:style>
  <w:style w:type="character" w:customStyle="1" w:styleId="WW-RTFNum25123">
    <w:name w:val="WW-RTF_Num 2 5123"/>
    <w:rsid w:val="004E54F0"/>
    <w:rPr>
      <w:rFonts w:ascii="Symbol" w:eastAsia="Symbol" w:hAnsi="Symbol" w:cs="Symbol"/>
    </w:rPr>
  </w:style>
  <w:style w:type="character" w:customStyle="1" w:styleId="WW-RTFNum26123">
    <w:name w:val="WW-RTF_Num 2 6123"/>
    <w:rsid w:val="004E54F0"/>
    <w:rPr>
      <w:rFonts w:ascii="Symbol" w:eastAsia="Symbol" w:hAnsi="Symbol" w:cs="Symbol"/>
    </w:rPr>
  </w:style>
  <w:style w:type="character" w:customStyle="1" w:styleId="WW-RTFNum27123">
    <w:name w:val="WW-RTF_Num 2 7123"/>
    <w:rsid w:val="004E54F0"/>
    <w:rPr>
      <w:rFonts w:ascii="Symbol" w:eastAsia="Symbol" w:hAnsi="Symbol" w:cs="Symbol"/>
    </w:rPr>
  </w:style>
  <w:style w:type="character" w:customStyle="1" w:styleId="WW-RTFNum28123">
    <w:name w:val="WW-RTF_Num 2 8123"/>
    <w:rsid w:val="004E54F0"/>
    <w:rPr>
      <w:rFonts w:ascii="Symbol" w:eastAsia="Symbol" w:hAnsi="Symbol" w:cs="Symbol"/>
    </w:rPr>
  </w:style>
  <w:style w:type="character" w:customStyle="1" w:styleId="WW-RTFNum29123">
    <w:name w:val="WW-RTF_Num 2 9123"/>
    <w:rsid w:val="004E54F0"/>
    <w:rPr>
      <w:rFonts w:ascii="Symbol" w:eastAsia="Symbol" w:hAnsi="Symbol" w:cs="Symbol"/>
    </w:rPr>
  </w:style>
  <w:style w:type="character" w:customStyle="1" w:styleId="WW-RTFNum210">
    <w:name w:val="WW-RTF_Num 2 10"/>
    <w:rsid w:val="004E54F0"/>
    <w:rPr>
      <w:rFonts w:ascii="Symbol" w:eastAsia="Symbol" w:hAnsi="Symbol" w:cs="Symbol"/>
    </w:rPr>
  </w:style>
  <w:style w:type="character" w:customStyle="1" w:styleId="WW-RTFNum211234">
    <w:name w:val="WW-RTF_Num 2 11234"/>
    <w:rsid w:val="004E54F0"/>
    <w:rPr>
      <w:rFonts w:ascii="Symbol" w:eastAsia="Symbol" w:hAnsi="Symbol" w:cs="Symbol"/>
    </w:rPr>
  </w:style>
  <w:style w:type="character" w:customStyle="1" w:styleId="WW-RTFNum221234">
    <w:name w:val="WW-RTF_Num 2 21234"/>
    <w:rsid w:val="004E54F0"/>
    <w:rPr>
      <w:rFonts w:ascii="Courier New" w:eastAsia="Courier New" w:hAnsi="Courier New" w:cs="Courier New"/>
    </w:rPr>
  </w:style>
  <w:style w:type="character" w:customStyle="1" w:styleId="WW-RTFNum231234">
    <w:name w:val="WW-RTF_Num 2 31234"/>
    <w:rsid w:val="004E54F0"/>
    <w:rPr>
      <w:rFonts w:ascii="Wingdings" w:eastAsia="Wingdings" w:hAnsi="Wingdings" w:cs="Wingdings"/>
    </w:rPr>
  </w:style>
  <w:style w:type="character" w:customStyle="1" w:styleId="WW-RTFNum241234">
    <w:name w:val="WW-RTF_Num 2 41234"/>
    <w:rsid w:val="004E54F0"/>
    <w:rPr>
      <w:rFonts w:ascii="Symbol" w:eastAsia="Symbol" w:hAnsi="Symbol" w:cs="Symbol"/>
    </w:rPr>
  </w:style>
  <w:style w:type="character" w:customStyle="1" w:styleId="WW-RTFNum251234">
    <w:name w:val="WW-RTF_Num 2 51234"/>
    <w:rsid w:val="004E54F0"/>
    <w:rPr>
      <w:rFonts w:ascii="Courier New" w:eastAsia="Courier New" w:hAnsi="Courier New" w:cs="Courier New"/>
    </w:rPr>
  </w:style>
  <w:style w:type="character" w:customStyle="1" w:styleId="WW-RTFNum261234">
    <w:name w:val="WW-RTF_Num 2 61234"/>
    <w:rsid w:val="004E54F0"/>
    <w:rPr>
      <w:rFonts w:ascii="Wingdings" w:eastAsia="Wingdings" w:hAnsi="Wingdings" w:cs="Wingdings"/>
    </w:rPr>
  </w:style>
  <w:style w:type="character" w:customStyle="1" w:styleId="WW-RTFNum271234">
    <w:name w:val="WW-RTF_Num 2 71234"/>
    <w:rsid w:val="004E54F0"/>
    <w:rPr>
      <w:rFonts w:ascii="Symbol" w:eastAsia="Symbol" w:hAnsi="Symbol" w:cs="Symbol"/>
    </w:rPr>
  </w:style>
  <w:style w:type="character" w:customStyle="1" w:styleId="WW-RTFNum281234">
    <w:name w:val="WW-RTF_Num 2 81234"/>
    <w:rsid w:val="004E54F0"/>
    <w:rPr>
      <w:rFonts w:ascii="Courier New" w:eastAsia="Courier New" w:hAnsi="Courier New" w:cs="Courier New"/>
    </w:rPr>
  </w:style>
  <w:style w:type="character" w:customStyle="1" w:styleId="WW-RTFNum291234">
    <w:name w:val="WW-RTF_Num 2 91234"/>
    <w:rsid w:val="004E54F0"/>
    <w:rPr>
      <w:rFonts w:ascii="Wingdings" w:eastAsia="Wingdings" w:hAnsi="Wingdings" w:cs="Wingdings"/>
    </w:rPr>
  </w:style>
  <w:style w:type="character" w:customStyle="1" w:styleId="WW-RTFNum2112345">
    <w:name w:val="WW-RTF_Num 2 112345"/>
    <w:rsid w:val="004E54F0"/>
    <w:rPr>
      <w:rFonts w:ascii="Symbol" w:eastAsia="Symbol" w:hAnsi="Symbol" w:cs="Symbol"/>
    </w:rPr>
  </w:style>
  <w:style w:type="character" w:customStyle="1" w:styleId="WW-RTFNum2212345">
    <w:name w:val="WW-RTF_Num 2 212345"/>
    <w:rsid w:val="004E54F0"/>
  </w:style>
  <w:style w:type="character" w:customStyle="1" w:styleId="WW-RTFNum2312345">
    <w:name w:val="WW-RTF_Num 2 312345"/>
    <w:rsid w:val="004E54F0"/>
  </w:style>
  <w:style w:type="character" w:customStyle="1" w:styleId="WW-RTFNum2412345">
    <w:name w:val="WW-RTF_Num 2 412345"/>
    <w:rsid w:val="004E54F0"/>
  </w:style>
  <w:style w:type="character" w:customStyle="1" w:styleId="WW-RTFNum2512345">
    <w:name w:val="WW-RTF_Num 2 512345"/>
    <w:rsid w:val="004E54F0"/>
  </w:style>
  <w:style w:type="character" w:customStyle="1" w:styleId="WW-RTFNum2612345">
    <w:name w:val="WW-RTF_Num 2 612345"/>
    <w:rsid w:val="004E54F0"/>
  </w:style>
  <w:style w:type="character" w:customStyle="1" w:styleId="WW-RTFNum2712345">
    <w:name w:val="WW-RTF_Num 2 712345"/>
    <w:rsid w:val="004E54F0"/>
  </w:style>
  <w:style w:type="character" w:customStyle="1" w:styleId="WW-RTFNum2812345">
    <w:name w:val="WW-RTF_Num 2 812345"/>
    <w:rsid w:val="004E54F0"/>
  </w:style>
  <w:style w:type="character" w:customStyle="1" w:styleId="WW-RTFNum2912345">
    <w:name w:val="WW-RTF_Num 2 912345"/>
    <w:rsid w:val="004E54F0"/>
  </w:style>
  <w:style w:type="character" w:customStyle="1" w:styleId="WW-RTFNum21123456">
    <w:name w:val="WW-RTF_Num 2 1123456"/>
    <w:rsid w:val="004E54F0"/>
    <w:rPr>
      <w:rFonts w:ascii="Symbol" w:eastAsia="Symbol" w:hAnsi="Symbol" w:cs="Symbol"/>
      <w:sz w:val="20"/>
      <w:szCs w:val="20"/>
    </w:rPr>
  </w:style>
  <w:style w:type="character" w:customStyle="1" w:styleId="WW-RTFNum22123456">
    <w:name w:val="WW-RTF_Num 2 2123456"/>
    <w:rsid w:val="004E54F0"/>
    <w:rPr>
      <w:rFonts w:ascii="Courier New" w:eastAsia="Courier New" w:hAnsi="Courier New" w:cs="Courier New"/>
    </w:rPr>
  </w:style>
  <w:style w:type="character" w:customStyle="1" w:styleId="WW-RTFNum23123456">
    <w:name w:val="WW-RTF_Num 2 3123456"/>
    <w:rsid w:val="004E54F0"/>
    <w:rPr>
      <w:rFonts w:ascii="Wingdings" w:eastAsia="Wingdings" w:hAnsi="Wingdings" w:cs="Wingdings"/>
    </w:rPr>
  </w:style>
  <w:style w:type="character" w:customStyle="1" w:styleId="WW-RTFNum24123456">
    <w:name w:val="WW-RTF_Num 2 4123456"/>
    <w:rsid w:val="004E54F0"/>
    <w:rPr>
      <w:rFonts w:ascii="Symbol" w:eastAsia="Symbol" w:hAnsi="Symbol" w:cs="Symbol"/>
    </w:rPr>
  </w:style>
  <w:style w:type="character" w:customStyle="1" w:styleId="WW-RTFNum25123456">
    <w:name w:val="WW-RTF_Num 2 5123456"/>
    <w:rsid w:val="004E54F0"/>
    <w:rPr>
      <w:rFonts w:ascii="Courier New" w:eastAsia="Courier New" w:hAnsi="Courier New" w:cs="Courier New"/>
    </w:rPr>
  </w:style>
  <w:style w:type="character" w:customStyle="1" w:styleId="WW-RTFNum26123456">
    <w:name w:val="WW-RTF_Num 2 6123456"/>
    <w:rsid w:val="004E54F0"/>
    <w:rPr>
      <w:rFonts w:ascii="Wingdings" w:eastAsia="Wingdings" w:hAnsi="Wingdings" w:cs="Wingdings"/>
    </w:rPr>
  </w:style>
  <w:style w:type="character" w:customStyle="1" w:styleId="WW-RTFNum27123456">
    <w:name w:val="WW-RTF_Num 2 7123456"/>
    <w:rsid w:val="004E54F0"/>
    <w:rPr>
      <w:rFonts w:ascii="Symbol" w:eastAsia="Symbol" w:hAnsi="Symbol" w:cs="Symbol"/>
    </w:rPr>
  </w:style>
  <w:style w:type="character" w:customStyle="1" w:styleId="WW-RTFNum28123456">
    <w:name w:val="WW-RTF_Num 2 8123456"/>
    <w:rsid w:val="004E54F0"/>
    <w:rPr>
      <w:rFonts w:ascii="Courier New" w:eastAsia="Courier New" w:hAnsi="Courier New" w:cs="Courier New"/>
    </w:rPr>
  </w:style>
  <w:style w:type="character" w:customStyle="1" w:styleId="WW-RTFNum29123456">
    <w:name w:val="WW-RTF_Num 2 9123456"/>
    <w:rsid w:val="004E54F0"/>
    <w:rPr>
      <w:rFonts w:ascii="Wingdings" w:eastAsia="Wingdings" w:hAnsi="Wingdings" w:cs="Wingdings"/>
    </w:rPr>
  </w:style>
  <w:style w:type="character" w:customStyle="1" w:styleId="WW-RTFNum211234567">
    <w:name w:val="WW-RTF_Num 2 11234567"/>
    <w:rsid w:val="004E54F0"/>
    <w:rPr>
      <w:rFonts w:ascii="Symbol" w:eastAsia="Symbol" w:hAnsi="Symbol" w:cs="Symbol"/>
      <w:color w:val="auto"/>
      <w:sz w:val="20"/>
      <w:szCs w:val="20"/>
      <w:lang w:val="ru-RU"/>
    </w:rPr>
  </w:style>
  <w:style w:type="character" w:customStyle="1" w:styleId="WW-RTFNum221234567">
    <w:name w:val="WW-RTF_Num 2 21234567"/>
    <w:rsid w:val="004E54F0"/>
    <w:rPr>
      <w:rFonts w:ascii="Times New Roman" w:eastAsia="Times New Roman" w:hAnsi="Times New Roman" w:cs="Times New Roman"/>
      <w:color w:val="auto"/>
      <w:sz w:val="20"/>
      <w:szCs w:val="20"/>
      <w:lang w:val="ru-RU"/>
    </w:rPr>
  </w:style>
  <w:style w:type="character" w:customStyle="1" w:styleId="WW-RTFNum231234567">
    <w:name w:val="WW-RTF_Num 2 31234567"/>
    <w:rsid w:val="004E54F0"/>
    <w:rPr>
      <w:rFonts w:ascii="Times New Roman" w:eastAsia="Times New Roman" w:hAnsi="Times New Roman" w:cs="Times New Roman"/>
      <w:color w:val="auto"/>
      <w:sz w:val="20"/>
      <w:szCs w:val="20"/>
      <w:lang w:val="ru-RU"/>
    </w:rPr>
  </w:style>
  <w:style w:type="character" w:customStyle="1" w:styleId="WW-RTFNum241234567">
    <w:name w:val="WW-RTF_Num 2 41234567"/>
    <w:rsid w:val="004E54F0"/>
    <w:rPr>
      <w:rFonts w:ascii="Times New Roman" w:eastAsia="Times New Roman" w:hAnsi="Times New Roman" w:cs="Times New Roman"/>
      <w:color w:val="auto"/>
      <w:sz w:val="20"/>
      <w:szCs w:val="20"/>
      <w:lang w:val="ru-RU"/>
    </w:rPr>
  </w:style>
  <w:style w:type="character" w:customStyle="1" w:styleId="WW-RTFNum251234567">
    <w:name w:val="WW-RTF_Num 2 51234567"/>
    <w:rsid w:val="004E54F0"/>
    <w:rPr>
      <w:rFonts w:ascii="Times New Roman" w:eastAsia="Times New Roman" w:hAnsi="Times New Roman" w:cs="Times New Roman"/>
      <w:color w:val="auto"/>
      <w:sz w:val="20"/>
      <w:szCs w:val="20"/>
      <w:lang w:val="ru-RU"/>
    </w:rPr>
  </w:style>
  <w:style w:type="character" w:customStyle="1" w:styleId="WW-RTFNum261234567">
    <w:name w:val="WW-RTF_Num 2 61234567"/>
    <w:rsid w:val="004E54F0"/>
    <w:rPr>
      <w:rFonts w:ascii="Times New Roman" w:eastAsia="Times New Roman" w:hAnsi="Times New Roman" w:cs="Times New Roman"/>
      <w:color w:val="auto"/>
      <w:sz w:val="20"/>
      <w:szCs w:val="20"/>
      <w:lang w:val="ru-RU"/>
    </w:rPr>
  </w:style>
  <w:style w:type="character" w:customStyle="1" w:styleId="WW-RTFNum271234567">
    <w:name w:val="WW-RTF_Num 2 71234567"/>
    <w:rsid w:val="004E54F0"/>
    <w:rPr>
      <w:rFonts w:ascii="Times New Roman" w:eastAsia="Times New Roman" w:hAnsi="Times New Roman" w:cs="Times New Roman"/>
      <w:color w:val="auto"/>
      <w:sz w:val="20"/>
      <w:szCs w:val="20"/>
      <w:lang w:val="ru-RU"/>
    </w:rPr>
  </w:style>
  <w:style w:type="character" w:customStyle="1" w:styleId="WW-RTFNum281234567">
    <w:name w:val="WW-RTF_Num 2 81234567"/>
    <w:rsid w:val="004E54F0"/>
    <w:rPr>
      <w:rFonts w:ascii="Times New Roman" w:eastAsia="Times New Roman" w:hAnsi="Times New Roman" w:cs="Times New Roman"/>
      <w:color w:val="auto"/>
      <w:sz w:val="20"/>
      <w:szCs w:val="20"/>
      <w:lang w:val="ru-RU"/>
    </w:rPr>
  </w:style>
  <w:style w:type="character" w:customStyle="1" w:styleId="WW-RTFNum291234567">
    <w:name w:val="WW-RTF_Num 2 91234567"/>
    <w:rsid w:val="004E54F0"/>
    <w:rPr>
      <w:rFonts w:ascii="Times New Roman" w:eastAsia="Times New Roman" w:hAnsi="Times New Roman" w:cs="Times New Roman"/>
      <w:color w:val="auto"/>
      <w:sz w:val="20"/>
      <w:szCs w:val="20"/>
      <w:lang w:val="ru-RU"/>
    </w:rPr>
  </w:style>
  <w:style w:type="character" w:customStyle="1" w:styleId="WW-RTFNum2111">
    <w:name w:val="WW-RTF_Num 2 111"/>
    <w:rsid w:val="004E54F0"/>
    <w:rPr>
      <w:rFonts w:ascii="Symbol" w:eastAsia="Symbol" w:hAnsi="Symbol" w:cs="Symbol"/>
      <w:color w:val="auto"/>
      <w:sz w:val="20"/>
      <w:szCs w:val="20"/>
      <w:lang w:val="ru-RU"/>
    </w:rPr>
  </w:style>
  <w:style w:type="character" w:customStyle="1" w:styleId="WW-RTFNum2211">
    <w:name w:val="WW-RTF_Num 2 211"/>
    <w:rsid w:val="004E54F0"/>
    <w:rPr>
      <w:rFonts w:ascii="Courier New" w:eastAsia="Courier New" w:hAnsi="Courier New" w:cs="Courier New"/>
      <w:color w:val="auto"/>
      <w:sz w:val="20"/>
      <w:szCs w:val="20"/>
      <w:lang w:val="ru-RU"/>
    </w:rPr>
  </w:style>
  <w:style w:type="character" w:customStyle="1" w:styleId="WW-RTFNum2311">
    <w:name w:val="WW-RTF_Num 2 311"/>
    <w:rsid w:val="004E54F0"/>
    <w:rPr>
      <w:rFonts w:ascii="Wingdings" w:eastAsia="Wingdings" w:hAnsi="Wingdings" w:cs="Wingdings"/>
      <w:color w:val="auto"/>
      <w:sz w:val="20"/>
      <w:szCs w:val="20"/>
      <w:lang w:val="ru-RU"/>
    </w:rPr>
  </w:style>
  <w:style w:type="character" w:customStyle="1" w:styleId="WW-RTFNum2411">
    <w:name w:val="WW-RTF_Num 2 411"/>
    <w:rsid w:val="004E54F0"/>
    <w:rPr>
      <w:rFonts w:ascii="Symbol" w:eastAsia="Symbol" w:hAnsi="Symbol" w:cs="Symbol"/>
      <w:color w:val="auto"/>
      <w:sz w:val="20"/>
      <w:szCs w:val="20"/>
      <w:lang w:val="ru-RU"/>
    </w:rPr>
  </w:style>
  <w:style w:type="character" w:customStyle="1" w:styleId="WW-RTFNum2511">
    <w:name w:val="WW-RTF_Num 2 511"/>
    <w:rsid w:val="004E54F0"/>
    <w:rPr>
      <w:rFonts w:ascii="Courier New" w:eastAsia="Courier New" w:hAnsi="Courier New" w:cs="Courier New"/>
      <w:color w:val="auto"/>
      <w:sz w:val="20"/>
      <w:szCs w:val="20"/>
      <w:lang w:val="ru-RU"/>
    </w:rPr>
  </w:style>
  <w:style w:type="character" w:customStyle="1" w:styleId="WW-RTFNum2611">
    <w:name w:val="WW-RTF_Num 2 611"/>
    <w:rsid w:val="004E54F0"/>
    <w:rPr>
      <w:rFonts w:ascii="Wingdings" w:eastAsia="Wingdings" w:hAnsi="Wingdings" w:cs="Wingdings"/>
      <w:color w:val="auto"/>
      <w:sz w:val="20"/>
      <w:szCs w:val="20"/>
      <w:lang w:val="ru-RU"/>
    </w:rPr>
  </w:style>
  <w:style w:type="character" w:customStyle="1" w:styleId="WW-RTFNum2711">
    <w:name w:val="WW-RTF_Num 2 711"/>
    <w:rsid w:val="004E54F0"/>
    <w:rPr>
      <w:rFonts w:ascii="Symbol" w:eastAsia="Symbol" w:hAnsi="Symbol" w:cs="Symbol"/>
      <w:color w:val="auto"/>
      <w:sz w:val="20"/>
      <w:szCs w:val="20"/>
      <w:lang w:val="ru-RU"/>
    </w:rPr>
  </w:style>
  <w:style w:type="character" w:customStyle="1" w:styleId="WW-RTFNum2811">
    <w:name w:val="WW-RTF_Num 2 811"/>
    <w:rsid w:val="004E54F0"/>
    <w:rPr>
      <w:rFonts w:ascii="Courier New" w:eastAsia="Courier New" w:hAnsi="Courier New" w:cs="Courier New"/>
      <w:color w:val="auto"/>
      <w:sz w:val="20"/>
      <w:szCs w:val="20"/>
      <w:lang w:val="ru-RU"/>
    </w:rPr>
  </w:style>
  <w:style w:type="character" w:customStyle="1" w:styleId="WW-RTFNum2911">
    <w:name w:val="WW-RTF_Num 2 911"/>
    <w:rsid w:val="004E54F0"/>
    <w:rPr>
      <w:rFonts w:ascii="Wingdings" w:eastAsia="Wingdings" w:hAnsi="Wingdings" w:cs="Wingdings"/>
      <w:color w:val="auto"/>
      <w:sz w:val="20"/>
      <w:szCs w:val="20"/>
      <w:lang w:val="ru-RU"/>
    </w:rPr>
  </w:style>
  <w:style w:type="character" w:customStyle="1" w:styleId="WW-RTFNum21121">
    <w:name w:val="WW-RTF_Num 2 1121"/>
    <w:rsid w:val="004E54F0"/>
    <w:rPr>
      <w:rFonts w:ascii="Symbol" w:eastAsia="Symbol" w:hAnsi="Symbol" w:cs="Symbol"/>
      <w:color w:val="auto"/>
      <w:sz w:val="20"/>
      <w:szCs w:val="20"/>
      <w:lang w:val="ru-RU"/>
    </w:rPr>
  </w:style>
  <w:style w:type="character" w:customStyle="1" w:styleId="WW-RTFNum22121">
    <w:name w:val="WW-RTF_Num 2 2121"/>
    <w:rsid w:val="004E54F0"/>
    <w:rPr>
      <w:rFonts w:ascii="Symbol" w:eastAsia="Symbol" w:hAnsi="Symbol" w:cs="Symbol"/>
      <w:color w:val="auto"/>
      <w:sz w:val="20"/>
      <w:szCs w:val="20"/>
      <w:lang w:val="ru-RU"/>
    </w:rPr>
  </w:style>
  <w:style w:type="character" w:customStyle="1" w:styleId="WW-RTFNum23121">
    <w:name w:val="WW-RTF_Num 2 3121"/>
    <w:rsid w:val="004E54F0"/>
    <w:rPr>
      <w:rFonts w:ascii="Symbol" w:eastAsia="Symbol" w:hAnsi="Symbol" w:cs="Symbol"/>
      <w:color w:val="auto"/>
      <w:sz w:val="20"/>
      <w:szCs w:val="20"/>
      <w:lang w:val="ru-RU"/>
    </w:rPr>
  </w:style>
  <w:style w:type="character" w:customStyle="1" w:styleId="WW-RTFNum24121">
    <w:name w:val="WW-RTF_Num 2 4121"/>
    <w:rsid w:val="004E54F0"/>
    <w:rPr>
      <w:rFonts w:ascii="Symbol" w:eastAsia="Symbol" w:hAnsi="Symbol" w:cs="Symbol"/>
      <w:color w:val="auto"/>
      <w:sz w:val="20"/>
      <w:szCs w:val="20"/>
      <w:lang w:val="ru-RU"/>
    </w:rPr>
  </w:style>
  <w:style w:type="character" w:customStyle="1" w:styleId="WW-RTFNum25121">
    <w:name w:val="WW-RTF_Num 2 5121"/>
    <w:rsid w:val="004E54F0"/>
    <w:rPr>
      <w:rFonts w:ascii="Symbol" w:eastAsia="Symbol" w:hAnsi="Symbol" w:cs="Symbol"/>
      <w:color w:val="auto"/>
      <w:sz w:val="20"/>
      <w:szCs w:val="20"/>
      <w:lang w:val="ru-RU"/>
    </w:rPr>
  </w:style>
  <w:style w:type="character" w:customStyle="1" w:styleId="WW-RTFNum26121">
    <w:name w:val="WW-RTF_Num 2 6121"/>
    <w:rsid w:val="004E54F0"/>
    <w:rPr>
      <w:rFonts w:ascii="Symbol" w:eastAsia="Symbol" w:hAnsi="Symbol" w:cs="Symbol"/>
      <w:color w:val="auto"/>
      <w:sz w:val="20"/>
      <w:szCs w:val="20"/>
      <w:lang w:val="ru-RU"/>
    </w:rPr>
  </w:style>
  <w:style w:type="character" w:customStyle="1" w:styleId="WW-RTFNum27121">
    <w:name w:val="WW-RTF_Num 2 7121"/>
    <w:rsid w:val="004E54F0"/>
    <w:rPr>
      <w:rFonts w:ascii="Symbol" w:eastAsia="Symbol" w:hAnsi="Symbol" w:cs="Symbol"/>
      <w:color w:val="auto"/>
      <w:sz w:val="20"/>
      <w:szCs w:val="20"/>
      <w:lang w:val="ru-RU"/>
    </w:rPr>
  </w:style>
  <w:style w:type="character" w:customStyle="1" w:styleId="WW-RTFNum28121">
    <w:name w:val="WW-RTF_Num 2 8121"/>
    <w:rsid w:val="004E54F0"/>
    <w:rPr>
      <w:rFonts w:ascii="Symbol" w:eastAsia="Symbol" w:hAnsi="Symbol" w:cs="Symbol"/>
      <w:color w:val="auto"/>
      <w:sz w:val="20"/>
      <w:szCs w:val="20"/>
      <w:lang w:val="ru-RU"/>
    </w:rPr>
  </w:style>
  <w:style w:type="character" w:customStyle="1" w:styleId="WW-RTFNum29121">
    <w:name w:val="WW-RTF_Num 2 9121"/>
    <w:rsid w:val="004E54F0"/>
    <w:rPr>
      <w:rFonts w:ascii="Symbol" w:eastAsia="Symbol" w:hAnsi="Symbol" w:cs="Symbol"/>
      <w:color w:val="auto"/>
      <w:sz w:val="20"/>
      <w:szCs w:val="20"/>
      <w:lang w:val="ru-RU"/>
    </w:rPr>
  </w:style>
  <w:style w:type="character" w:customStyle="1" w:styleId="WW-RTFNum211231">
    <w:name w:val="WW-RTF_Num 2 11231"/>
    <w:rsid w:val="004E54F0"/>
    <w:rPr>
      <w:rFonts w:ascii="Symbol" w:eastAsia="Symbol" w:hAnsi="Symbol" w:cs="Symbol"/>
      <w:color w:val="auto"/>
      <w:sz w:val="20"/>
      <w:szCs w:val="20"/>
      <w:lang w:val="ru-RU"/>
    </w:rPr>
  </w:style>
  <w:style w:type="character" w:customStyle="1" w:styleId="WW-RTFNum221231">
    <w:name w:val="WW-RTF_Num 2 21231"/>
    <w:rsid w:val="004E54F0"/>
    <w:rPr>
      <w:rFonts w:ascii="Courier New" w:eastAsia="Courier New" w:hAnsi="Courier New" w:cs="Courier New"/>
      <w:color w:val="auto"/>
      <w:sz w:val="20"/>
      <w:szCs w:val="20"/>
      <w:lang w:val="ru-RU"/>
    </w:rPr>
  </w:style>
  <w:style w:type="character" w:customStyle="1" w:styleId="WW-RTFNum231231">
    <w:name w:val="WW-RTF_Num 2 31231"/>
    <w:rsid w:val="004E54F0"/>
    <w:rPr>
      <w:rFonts w:ascii="Wingdings" w:eastAsia="Wingdings" w:hAnsi="Wingdings" w:cs="Wingdings"/>
      <w:color w:val="auto"/>
      <w:sz w:val="20"/>
      <w:szCs w:val="20"/>
      <w:lang w:val="ru-RU"/>
    </w:rPr>
  </w:style>
  <w:style w:type="character" w:customStyle="1" w:styleId="WW-RTFNum241231">
    <w:name w:val="WW-RTF_Num 2 41231"/>
    <w:rsid w:val="004E54F0"/>
    <w:rPr>
      <w:rFonts w:ascii="Symbol" w:eastAsia="Symbol" w:hAnsi="Symbol" w:cs="Symbol"/>
      <w:color w:val="auto"/>
      <w:sz w:val="20"/>
      <w:szCs w:val="20"/>
      <w:lang w:val="ru-RU"/>
    </w:rPr>
  </w:style>
  <w:style w:type="character" w:customStyle="1" w:styleId="WW-RTFNum251231">
    <w:name w:val="WW-RTF_Num 2 51231"/>
    <w:rsid w:val="004E54F0"/>
    <w:rPr>
      <w:rFonts w:ascii="Courier New" w:eastAsia="Courier New" w:hAnsi="Courier New" w:cs="Courier New"/>
      <w:color w:val="auto"/>
      <w:sz w:val="20"/>
      <w:szCs w:val="20"/>
      <w:lang w:val="ru-RU"/>
    </w:rPr>
  </w:style>
  <w:style w:type="character" w:customStyle="1" w:styleId="WW-RTFNum261231">
    <w:name w:val="WW-RTF_Num 2 61231"/>
    <w:rsid w:val="004E54F0"/>
    <w:rPr>
      <w:rFonts w:ascii="Wingdings" w:eastAsia="Wingdings" w:hAnsi="Wingdings" w:cs="Wingdings"/>
      <w:color w:val="auto"/>
      <w:sz w:val="20"/>
      <w:szCs w:val="20"/>
      <w:lang w:val="ru-RU"/>
    </w:rPr>
  </w:style>
  <w:style w:type="character" w:customStyle="1" w:styleId="WW-RTFNum271231">
    <w:name w:val="WW-RTF_Num 2 71231"/>
    <w:rsid w:val="004E54F0"/>
    <w:rPr>
      <w:rFonts w:ascii="Symbol" w:eastAsia="Symbol" w:hAnsi="Symbol" w:cs="Symbol"/>
      <w:color w:val="auto"/>
      <w:sz w:val="20"/>
      <w:szCs w:val="20"/>
      <w:lang w:val="ru-RU"/>
    </w:rPr>
  </w:style>
  <w:style w:type="character" w:customStyle="1" w:styleId="WW-RTFNum281231">
    <w:name w:val="WW-RTF_Num 2 81231"/>
    <w:rsid w:val="004E54F0"/>
    <w:rPr>
      <w:rFonts w:ascii="Courier New" w:eastAsia="Courier New" w:hAnsi="Courier New" w:cs="Courier New"/>
      <w:color w:val="auto"/>
      <w:sz w:val="20"/>
      <w:szCs w:val="20"/>
      <w:lang w:val="ru-RU"/>
    </w:rPr>
  </w:style>
  <w:style w:type="character" w:customStyle="1" w:styleId="WW-RTFNum291231">
    <w:name w:val="WW-RTF_Num 2 91231"/>
    <w:rsid w:val="004E54F0"/>
    <w:rPr>
      <w:rFonts w:ascii="Wingdings" w:eastAsia="Wingdings" w:hAnsi="Wingdings" w:cs="Wingdings"/>
      <w:color w:val="auto"/>
      <w:sz w:val="20"/>
      <w:szCs w:val="20"/>
      <w:lang w:val="ru-RU"/>
    </w:rPr>
  </w:style>
  <w:style w:type="character" w:customStyle="1" w:styleId="WW-RTFNum2112341">
    <w:name w:val="WW-RTF_Num 2 112341"/>
    <w:rsid w:val="004E54F0"/>
    <w:rPr>
      <w:rFonts w:ascii="Symbol" w:eastAsia="Symbol" w:hAnsi="Symbol" w:cs="Symbol"/>
      <w:color w:val="auto"/>
      <w:sz w:val="20"/>
      <w:szCs w:val="20"/>
      <w:lang w:val="ru-RU"/>
    </w:rPr>
  </w:style>
  <w:style w:type="character" w:customStyle="1" w:styleId="WW-RTFNum2212341">
    <w:name w:val="WW-RTF_Num 2 212341"/>
    <w:rsid w:val="004E54F0"/>
    <w:rPr>
      <w:rFonts w:ascii="Symbol" w:eastAsia="Symbol" w:hAnsi="Symbol" w:cs="Symbol"/>
      <w:color w:val="auto"/>
      <w:sz w:val="20"/>
      <w:szCs w:val="20"/>
      <w:lang w:val="ru-RU"/>
    </w:rPr>
  </w:style>
  <w:style w:type="character" w:customStyle="1" w:styleId="WW-RTFNum2312341">
    <w:name w:val="WW-RTF_Num 2 312341"/>
    <w:rsid w:val="004E54F0"/>
    <w:rPr>
      <w:rFonts w:ascii="Symbol" w:eastAsia="Symbol" w:hAnsi="Symbol" w:cs="Symbol"/>
      <w:color w:val="auto"/>
      <w:sz w:val="20"/>
      <w:szCs w:val="20"/>
      <w:lang w:val="ru-RU"/>
    </w:rPr>
  </w:style>
  <w:style w:type="character" w:customStyle="1" w:styleId="WW-RTFNum2412341">
    <w:name w:val="WW-RTF_Num 2 412341"/>
    <w:rsid w:val="004E54F0"/>
    <w:rPr>
      <w:rFonts w:ascii="Symbol" w:eastAsia="Symbol" w:hAnsi="Symbol" w:cs="Symbol"/>
      <w:color w:val="auto"/>
      <w:sz w:val="20"/>
      <w:szCs w:val="20"/>
      <w:lang w:val="ru-RU"/>
    </w:rPr>
  </w:style>
  <w:style w:type="character" w:customStyle="1" w:styleId="WW-RTFNum2512341">
    <w:name w:val="WW-RTF_Num 2 512341"/>
    <w:rsid w:val="004E54F0"/>
    <w:rPr>
      <w:rFonts w:ascii="Symbol" w:eastAsia="Symbol" w:hAnsi="Symbol" w:cs="Symbol"/>
      <w:color w:val="auto"/>
      <w:sz w:val="20"/>
      <w:szCs w:val="20"/>
      <w:lang w:val="ru-RU"/>
    </w:rPr>
  </w:style>
  <w:style w:type="character" w:customStyle="1" w:styleId="WW-RTFNum2612341">
    <w:name w:val="WW-RTF_Num 2 612341"/>
    <w:rsid w:val="004E54F0"/>
    <w:rPr>
      <w:rFonts w:ascii="Symbol" w:eastAsia="Symbol" w:hAnsi="Symbol" w:cs="Symbol"/>
      <w:color w:val="auto"/>
      <w:sz w:val="20"/>
      <w:szCs w:val="20"/>
      <w:lang w:val="ru-RU"/>
    </w:rPr>
  </w:style>
  <w:style w:type="character" w:customStyle="1" w:styleId="WW-RTFNum2712341">
    <w:name w:val="WW-RTF_Num 2 712341"/>
    <w:rsid w:val="004E54F0"/>
    <w:rPr>
      <w:rFonts w:ascii="Symbol" w:eastAsia="Symbol" w:hAnsi="Symbol" w:cs="Symbol"/>
      <w:color w:val="auto"/>
      <w:sz w:val="20"/>
      <w:szCs w:val="20"/>
      <w:lang w:val="ru-RU"/>
    </w:rPr>
  </w:style>
  <w:style w:type="character" w:customStyle="1" w:styleId="WW-RTFNum2812341">
    <w:name w:val="WW-RTF_Num 2 812341"/>
    <w:rsid w:val="004E54F0"/>
    <w:rPr>
      <w:rFonts w:ascii="Symbol" w:eastAsia="Symbol" w:hAnsi="Symbol" w:cs="Symbol"/>
      <w:color w:val="auto"/>
      <w:sz w:val="20"/>
      <w:szCs w:val="20"/>
      <w:lang w:val="ru-RU"/>
    </w:rPr>
  </w:style>
  <w:style w:type="character" w:customStyle="1" w:styleId="WW-RTFNum2912341">
    <w:name w:val="WW-RTF_Num 2 912341"/>
    <w:rsid w:val="004E54F0"/>
    <w:rPr>
      <w:rFonts w:ascii="Symbol" w:eastAsia="Symbol" w:hAnsi="Symbol" w:cs="Symbol"/>
      <w:color w:val="auto"/>
      <w:sz w:val="20"/>
      <w:szCs w:val="20"/>
      <w:lang w:val="ru-RU"/>
    </w:rPr>
  </w:style>
  <w:style w:type="character" w:customStyle="1" w:styleId="WW-RTFNum2101">
    <w:name w:val="WW-RTF_Num 2 101"/>
    <w:rsid w:val="004E54F0"/>
    <w:rPr>
      <w:rFonts w:ascii="Symbol" w:eastAsia="Symbol" w:hAnsi="Symbol" w:cs="Symbol"/>
      <w:color w:val="auto"/>
      <w:sz w:val="20"/>
      <w:szCs w:val="20"/>
      <w:lang w:val="ru-RU"/>
    </w:rPr>
  </w:style>
  <w:style w:type="character" w:customStyle="1" w:styleId="WW-RTFNum21123451">
    <w:name w:val="WW-RTF_Num 2 1123451"/>
    <w:rsid w:val="004E54F0"/>
    <w:rPr>
      <w:rFonts w:ascii="Symbol" w:eastAsia="Symbol" w:hAnsi="Symbol" w:cs="Symbol"/>
      <w:color w:val="auto"/>
      <w:sz w:val="20"/>
      <w:szCs w:val="20"/>
      <w:lang w:val="ru-RU"/>
    </w:rPr>
  </w:style>
  <w:style w:type="character" w:customStyle="1" w:styleId="WW-RTFNum22123451">
    <w:name w:val="WW-RTF_Num 2 2123451"/>
    <w:rsid w:val="004E54F0"/>
    <w:rPr>
      <w:rFonts w:ascii="Courier New" w:eastAsia="Courier New" w:hAnsi="Courier New" w:cs="Courier New"/>
      <w:color w:val="auto"/>
      <w:sz w:val="20"/>
      <w:szCs w:val="20"/>
      <w:lang w:val="ru-RU"/>
    </w:rPr>
  </w:style>
  <w:style w:type="character" w:customStyle="1" w:styleId="WW-RTFNum23123451">
    <w:name w:val="WW-RTF_Num 2 3123451"/>
    <w:rsid w:val="004E54F0"/>
    <w:rPr>
      <w:rFonts w:ascii="Wingdings" w:eastAsia="Wingdings" w:hAnsi="Wingdings" w:cs="Wingdings"/>
      <w:color w:val="auto"/>
      <w:sz w:val="20"/>
      <w:szCs w:val="20"/>
      <w:lang w:val="ru-RU"/>
    </w:rPr>
  </w:style>
  <w:style w:type="character" w:customStyle="1" w:styleId="WW-RTFNum24123451">
    <w:name w:val="WW-RTF_Num 2 4123451"/>
    <w:rsid w:val="004E54F0"/>
    <w:rPr>
      <w:rFonts w:ascii="Symbol" w:eastAsia="Symbol" w:hAnsi="Symbol" w:cs="Symbol"/>
      <w:color w:val="auto"/>
      <w:sz w:val="20"/>
      <w:szCs w:val="20"/>
      <w:lang w:val="ru-RU"/>
    </w:rPr>
  </w:style>
  <w:style w:type="character" w:customStyle="1" w:styleId="WW-RTFNum25123451">
    <w:name w:val="WW-RTF_Num 2 5123451"/>
    <w:rsid w:val="004E54F0"/>
    <w:rPr>
      <w:rFonts w:ascii="Courier New" w:eastAsia="Courier New" w:hAnsi="Courier New" w:cs="Courier New"/>
      <w:color w:val="auto"/>
      <w:sz w:val="20"/>
      <w:szCs w:val="20"/>
      <w:lang w:val="ru-RU"/>
    </w:rPr>
  </w:style>
  <w:style w:type="character" w:customStyle="1" w:styleId="WW-RTFNum26123451">
    <w:name w:val="WW-RTF_Num 2 6123451"/>
    <w:rsid w:val="004E54F0"/>
    <w:rPr>
      <w:rFonts w:ascii="Wingdings" w:eastAsia="Wingdings" w:hAnsi="Wingdings" w:cs="Wingdings"/>
      <w:color w:val="auto"/>
      <w:sz w:val="20"/>
      <w:szCs w:val="20"/>
      <w:lang w:val="ru-RU"/>
    </w:rPr>
  </w:style>
  <w:style w:type="character" w:customStyle="1" w:styleId="WW-RTFNum27123451">
    <w:name w:val="WW-RTF_Num 2 7123451"/>
    <w:rsid w:val="004E54F0"/>
    <w:rPr>
      <w:rFonts w:ascii="Symbol" w:eastAsia="Symbol" w:hAnsi="Symbol" w:cs="Symbol"/>
      <w:color w:val="auto"/>
      <w:sz w:val="20"/>
      <w:szCs w:val="20"/>
      <w:lang w:val="ru-RU"/>
    </w:rPr>
  </w:style>
  <w:style w:type="character" w:customStyle="1" w:styleId="WW-RTFNum28123451">
    <w:name w:val="WW-RTF_Num 2 8123451"/>
    <w:rsid w:val="004E54F0"/>
    <w:rPr>
      <w:rFonts w:ascii="Courier New" w:eastAsia="Courier New" w:hAnsi="Courier New" w:cs="Courier New"/>
      <w:color w:val="auto"/>
      <w:sz w:val="20"/>
      <w:szCs w:val="20"/>
      <w:lang w:val="ru-RU"/>
    </w:rPr>
  </w:style>
  <w:style w:type="character" w:customStyle="1" w:styleId="WW-RTFNum29123451">
    <w:name w:val="WW-RTF_Num 2 9123451"/>
    <w:rsid w:val="004E54F0"/>
    <w:rPr>
      <w:rFonts w:ascii="Wingdings" w:eastAsia="Wingdings" w:hAnsi="Wingdings" w:cs="Wingdings"/>
      <w:color w:val="auto"/>
      <w:sz w:val="20"/>
      <w:szCs w:val="20"/>
      <w:lang w:val="ru-RU"/>
    </w:rPr>
  </w:style>
  <w:style w:type="character" w:customStyle="1" w:styleId="WW-RTFNum211234561">
    <w:name w:val="WW-RTF_Num 2 11234561"/>
    <w:rsid w:val="004E54F0"/>
    <w:rPr>
      <w:rFonts w:ascii="Symbol" w:eastAsia="Symbol" w:hAnsi="Symbol" w:cs="Symbol"/>
      <w:color w:val="auto"/>
      <w:sz w:val="20"/>
      <w:szCs w:val="20"/>
      <w:lang w:val="ru-RU"/>
    </w:rPr>
  </w:style>
  <w:style w:type="character" w:customStyle="1" w:styleId="WW-RTFNum221234561">
    <w:name w:val="WW-RTF_Num 2 21234561"/>
    <w:rsid w:val="004E54F0"/>
    <w:rPr>
      <w:rFonts w:ascii="Courier New" w:eastAsia="Courier New" w:hAnsi="Courier New" w:cs="Courier New"/>
      <w:color w:val="auto"/>
      <w:sz w:val="20"/>
      <w:szCs w:val="20"/>
      <w:lang w:val="ru-RU"/>
    </w:rPr>
  </w:style>
  <w:style w:type="character" w:customStyle="1" w:styleId="WW-RTFNum231234561">
    <w:name w:val="WW-RTF_Num 2 31234561"/>
    <w:rsid w:val="004E54F0"/>
    <w:rPr>
      <w:rFonts w:ascii="Wingdings" w:eastAsia="Wingdings" w:hAnsi="Wingdings" w:cs="Wingdings"/>
      <w:color w:val="auto"/>
      <w:sz w:val="20"/>
      <w:szCs w:val="20"/>
      <w:lang w:val="ru-RU"/>
    </w:rPr>
  </w:style>
  <w:style w:type="character" w:customStyle="1" w:styleId="WW-RTFNum241234561">
    <w:name w:val="WW-RTF_Num 2 41234561"/>
    <w:rsid w:val="004E54F0"/>
    <w:rPr>
      <w:rFonts w:ascii="Symbol" w:eastAsia="Symbol" w:hAnsi="Symbol" w:cs="Symbol"/>
      <w:color w:val="auto"/>
      <w:sz w:val="20"/>
      <w:szCs w:val="20"/>
      <w:lang w:val="ru-RU"/>
    </w:rPr>
  </w:style>
  <w:style w:type="character" w:customStyle="1" w:styleId="WW-RTFNum251234561">
    <w:name w:val="WW-RTF_Num 2 51234561"/>
    <w:rsid w:val="004E54F0"/>
    <w:rPr>
      <w:rFonts w:ascii="Courier New" w:eastAsia="Courier New" w:hAnsi="Courier New" w:cs="Courier New"/>
      <w:color w:val="auto"/>
      <w:sz w:val="20"/>
      <w:szCs w:val="20"/>
      <w:lang w:val="ru-RU"/>
    </w:rPr>
  </w:style>
  <w:style w:type="character" w:customStyle="1" w:styleId="WW-RTFNum261234561">
    <w:name w:val="WW-RTF_Num 2 61234561"/>
    <w:rsid w:val="004E54F0"/>
    <w:rPr>
      <w:rFonts w:ascii="Wingdings" w:eastAsia="Wingdings" w:hAnsi="Wingdings" w:cs="Wingdings"/>
      <w:color w:val="auto"/>
      <w:sz w:val="20"/>
      <w:szCs w:val="20"/>
      <w:lang w:val="ru-RU"/>
    </w:rPr>
  </w:style>
  <w:style w:type="character" w:customStyle="1" w:styleId="WW-RTFNum271234561">
    <w:name w:val="WW-RTF_Num 2 71234561"/>
    <w:rsid w:val="004E54F0"/>
    <w:rPr>
      <w:rFonts w:ascii="Symbol" w:eastAsia="Symbol" w:hAnsi="Symbol" w:cs="Symbol"/>
      <w:color w:val="auto"/>
      <w:sz w:val="20"/>
      <w:szCs w:val="20"/>
      <w:lang w:val="ru-RU"/>
    </w:rPr>
  </w:style>
  <w:style w:type="character" w:customStyle="1" w:styleId="WW-RTFNum281234561">
    <w:name w:val="WW-RTF_Num 2 81234561"/>
    <w:rsid w:val="004E54F0"/>
    <w:rPr>
      <w:rFonts w:ascii="Courier New" w:eastAsia="Courier New" w:hAnsi="Courier New" w:cs="Courier New"/>
      <w:color w:val="auto"/>
      <w:sz w:val="20"/>
      <w:szCs w:val="20"/>
      <w:lang w:val="ru-RU"/>
    </w:rPr>
  </w:style>
  <w:style w:type="character" w:customStyle="1" w:styleId="WW-RTFNum291234561">
    <w:name w:val="WW-RTF_Num 2 91234561"/>
    <w:rsid w:val="004E54F0"/>
    <w:rPr>
      <w:rFonts w:ascii="Wingdings" w:eastAsia="Wingdings" w:hAnsi="Wingdings" w:cs="Wingdings"/>
      <w:color w:val="auto"/>
      <w:sz w:val="20"/>
      <w:szCs w:val="20"/>
      <w:lang w:val="ru-RU"/>
    </w:rPr>
  </w:style>
  <w:style w:type="character" w:customStyle="1" w:styleId="RTFNum31">
    <w:name w:val="RTF_Num 3 1"/>
    <w:rsid w:val="004E54F0"/>
    <w:rPr>
      <w:sz w:val="20"/>
      <w:szCs w:val="20"/>
      <w:lang w:val="ru-RU"/>
    </w:rPr>
  </w:style>
  <w:style w:type="character" w:customStyle="1" w:styleId="RTFNum41">
    <w:name w:val="RTF_Num 4 1"/>
    <w:rsid w:val="004E54F0"/>
    <w:rPr>
      <w:sz w:val="20"/>
      <w:szCs w:val="20"/>
      <w:lang w:val="ru-RU"/>
    </w:rPr>
  </w:style>
  <w:style w:type="character" w:customStyle="1" w:styleId="RTFNum42">
    <w:name w:val="RTF_Num 4 2"/>
    <w:rsid w:val="004E54F0"/>
    <w:rPr>
      <w:sz w:val="20"/>
      <w:szCs w:val="20"/>
      <w:lang w:val="ru-RU"/>
    </w:rPr>
  </w:style>
  <w:style w:type="character" w:customStyle="1" w:styleId="RTFNum43">
    <w:name w:val="RTF_Num 4 3"/>
    <w:rsid w:val="004E54F0"/>
    <w:rPr>
      <w:sz w:val="20"/>
      <w:szCs w:val="20"/>
      <w:lang w:val="ru-RU"/>
    </w:rPr>
  </w:style>
  <w:style w:type="character" w:customStyle="1" w:styleId="RTFNum44">
    <w:name w:val="RTF_Num 4 4"/>
    <w:rsid w:val="004E54F0"/>
    <w:rPr>
      <w:sz w:val="20"/>
      <w:szCs w:val="20"/>
      <w:lang w:val="ru-RU"/>
    </w:rPr>
  </w:style>
  <w:style w:type="character" w:customStyle="1" w:styleId="RTFNum45">
    <w:name w:val="RTF_Num 4 5"/>
    <w:rsid w:val="004E54F0"/>
    <w:rPr>
      <w:sz w:val="20"/>
      <w:szCs w:val="20"/>
      <w:lang w:val="ru-RU"/>
    </w:rPr>
  </w:style>
  <w:style w:type="character" w:customStyle="1" w:styleId="RTFNum46">
    <w:name w:val="RTF_Num 4 6"/>
    <w:rsid w:val="004E54F0"/>
    <w:rPr>
      <w:sz w:val="20"/>
      <w:szCs w:val="20"/>
      <w:lang w:val="ru-RU"/>
    </w:rPr>
  </w:style>
  <w:style w:type="character" w:customStyle="1" w:styleId="RTFNum47">
    <w:name w:val="RTF_Num 4 7"/>
    <w:rsid w:val="004E54F0"/>
    <w:rPr>
      <w:sz w:val="20"/>
      <w:szCs w:val="20"/>
      <w:lang w:val="ru-RU"/>
    </w:rPr>
  </w:style>
  <w:style w:type="character" w:customStyle="1" w:styleId="RTFNum48">
    <w:name w:val="RTF_Num 4 8"/>
    <w:rsid w:val="004E54F0"/>
    <w:rPr>
      <w:sz w:val="20"/>
      <w:szCs w:val="20"/>
      <w:lang w:val="ru-RU"/>
    </w:rPr>
  </w:style>
  <w:style w:type="character" w:customStyle="1" w:styleId="RTFNum49">
    <w:name w:val="RTF_Num 4 9"/>
    <w:rsid w:val="004E54F0"/>
    <w:rPr>
      <w:sz w:val="20"/>
      <w:szCs w:val="20"/>
      <w:lang w:val="ru-RU"/>
    </w:rPr>
  </w:style>
  <w:style w:type="character" w:customStyle="1" w:styleId="RTFNum51">
    <w:name w:val="RTF_Num 5 1"/>
    <w:rsid w:val="004E54F0"/>
    <w:rPr>
      <w:rFonts w:ascii="Symbol" w:eastAsia="Symbol" w:hAnsi="Symbol" w:cs="Symbol"/>
      <w:sz w:val="20"/>
      <w:szCs w:val="20"/>
      <w:lang w:val="ru-RU"/>
    </w:rPr>
  </w:style>
  <w:style w:type="character" w:customStyle="1" w:styleId="RTFNum52">
    <w:name w:val="RTF_Num 5 2"/>
    <w:rsid w:val="004E54F0"/>
    <w:rPr>
      <w:rFonts w:ascii="Courier New" w:eastAsia="Courier New" w:hAnsi="Courier New" w:cs="Courier New"/>
      <w:sz w:val="20"/>
      <w:szCs w:val="20"/>
      <w:lang w:val="ru-RU"/>
    </w:rPr>
  </w:style>
  <w:style w:type="character" w:customStyle="1" w:styleId="RTFNum53">
    <w:name w:val="RTF_Num 5 3"/>
    <w:rsid w:val="004E54F0"/>
    <w:rPr>
      <w:rFonts w:ascii="Wingdings" w:eastAsia="Wingdings" w:hAnsi="Wingdings" w:cs="Wingdings"/>
      <w:sz w:val="20"/>
      <w:szCs w:val="20"/>
      <w:lang w:val="ru-RU"/>
    </w:rPr>
  </w:style>
  <w:style w:type="character" w:customStyle="1" w:styleId="RTFNum54">
    <w:name w:val="RTF_Num 5 4"/>
    <w:rsid w:val="004E54F0"/>
    <w:rPr>
      <w:rFonts w:ascii="Symbol" w:eastAsia="Symbol" w:hAnsi="Symbol" w:cs="Symbol"/>
      <w:sz w:val="20"/>
      <w:szCs w:val="20"/>
      <w:lang w:val="ru-RU"/>
    </w:rPr>
  </w:style>
  <w:style w:type="character" w:customStyle="1" w:styleId="RTFNum55">
    <w:name w:val="RTF_Num 5 5"/>
    <w:rsid w:val="004E54F0"/>
    <w:rPr>
      <w:rFonts w:ascii="Courier New" w:eastAsia="Courier New" w:hAnsi="Courier New" w:cs="Courier New"/>
      <w:sz w:val="20"/>
      <w:szCs w:val="20"/>
      <w:lang w:val="ru-RU"/>
    </w:rPr>
  </w:style>
  <w:style w:type="character" w:customStyle="1" w:styleId="RTFNum56">
    <w:name w:val="RTF_Num 5 6"/>
    <w:rsid w:val="004E54F0"/>
    <w:rPr>
      <w:rFonts w:ascii="Wingdings" w:eastAsia="Wingdings" w:hAnsi="Wingdings" w:cs="Wingdings"/>
      <w:sz w:val="20"/>
      <w:szCs w:val="20"/>
      <w:lang w:val="ru-RU"/>
    </w:rPr>
  </w:style>
  <w:style w:type="character" w:customStyle="1" w:styleId="RTFNum57">
    <w:name w:val="RTF_Num 5 7"/>
    <w:rsid w:val="004E54F0"/>
    <w:rPr>
      <w:rFonts w:ascii="Symbol" w:eastAsia="Symbol" w:hAnsi="Symbol" w:cs="Symbol"/>
      <w:sz w:val="20"/>
      <w:szCs w:val="20"/>
      <w:lang w:val="ru-RU"/>
    </w:rPr>
  </w:style>
  <w:style w:type="character" w:customStyle="1" w:styleId="RTFNum58">
    <w:name w:val="RTF_Num 5 8"/>
    <w:rsid w:val="004E54F0"/>
    <w:rPr>
      <w:rFonts w:ascii="Courier New" w:eastAsia="Courier New" w:hAnsi="Courier New" w:cs="Courier New"/>
      <w:sz w:val="20"/>
      <w:szCs w:val="20"/>
      <w:lang w:val="ru-RU"/>
    </w:rPr>
  </w:style>
  <w:style w:type="character" w:customStyle="1" w:styleId="RTFNum59">
    <w:name w:val="RTF_Num 5 9"/>
    <w:rsid w:val="004E54F0"/>
    <w:rPr>
      <w:rFonts w:ascii="Wingdings" w:eastAsia="Wingdings" w:hAnsi="Wingdings" w:cs="Wingdings"/>
      <w:sz w:val="20"/>
      <w:szCs w:val="20"/>
      <w:lang w:val="ru-RU"/>
    </w:rPr>
  </w:style>
  <w:style w:type="character" w:customStyle="1" w:styleId="RTFNum61">
    <w:name w:val="RTF_Num 6 1"/>
    <w:rsid w:val="004E54F0"/>
    <w:rPr>
      <w:rFonts w:ascii="Symbol" w:eastAsia="Symbol" w:hAnsi="Symbol" w:cs="Symbol"/>
      <w:sz w:val="20"/>
      <w:szCs w:val="20"/>
      <w:lang w:val="ru-RU"/>
    </w:rPr>
  </w:style>
  <w:style w:type="character" w:customStyle="1" w:styleId="RTFNum62">
    <w:name w:val="RTF_Num 6 2"/>
    <w:rsid w:val="004E54F0"/>
    <w:rPr>
      <w:rFonts w:ascii="Courier New" w:eastAsia="Courier New" w:hAnsi="Courier New" w:cs="Courier New"/>
      <w:sz w:val="20"/>
      <w:szCs w:val="20"/>
      <w:lang w:val="ru-RU"/>
    </w:rPr>
  </w:style>
  <w:style w:type="character" w:customStyle="1" w:styleId="RTFNum63">
    <w:name w:val="RTF_Num 6 3"/>
    <w:rsid w:val="004E54F0"/>
    <w:rPr>
      <w:rFonts w:ascii="Wingdings" w:eastAsia="Wingdings" w:hAnsi="Wingdings" w:cs="Wingdings"/>
      <w:sz w:val="20"/>
      <w:szCs w:val="20"/>
      <w:lang w:val="ru-RU"/>
    </w:rPr>
  </w:style>
  <w:style w:type="character" w:customStyle="1" w:styleId="RTFNum64">
    <w:name w:val="RTF_Num 6 4"/>
    <w:rsid w:val="004E54F0"/>
    <w:rPr>
      <w:rFonts w:ascii="Symbol" w:eastAsia="Symbol" w:hAnsi="Symbol" w:cs="Symbol"/>
      <w:sz w:val="20"/>
      <w:szCs w:val="20"/>
      <w:lang w:val="ru-RU"/>
    </w:rPr>
  </w:style>
  <w:style w:type="character" w:customStyle="1" w:styleId="RTFNum65">
    <w:name w:val="RTF_Num 6 5"/>
    <w:rsid w:val="004E54F0"/>
    <w:rPr>
      <w:rFonts w:ascii="Courier New" w:eastAsia="Courier New" w:hAnsi="Courier New" w:cs="Courier New"/>
      <w:sz w:val="20"/>
      <w:szCs w:val="20"/>
      <w:lang w:val="ru-RU"/>
    </w:rPr>
  </w:style>
  <w:style w:type="character" w:customStyle="1" w:styleId="RTFNum66">
    <w:name w:val="RTF_Num 6 6"/>
    <w:rsid w:val="004E54F0"/>
    <w:rPr>
      <w:rFonts w:ascii="Wingdings" w:eastAsia="Wingdings" w:hAnsi="Wingdings" w:cs="Wingdings"/>
      <w:sz w:val="20"/>
      <w:szCs w:val="20"/>
      <w:lang w:val="ru-RU"/>
    </w:rPr>
  </w:style>
  <w:style w:type="character" w:customStyle="1" w:styleId="RTFNum67">
    <w:name w:val="RTF_Num 6 7"/>
    <w:rsid w:val="004E54F0"/>
    <w:rPr>
      <w:rFonts w:ascii="Symbol" w:eastAsia="Symbol" w:hAnsi="Symbol" w:cs="Symbol"/>
      <w:sz w:val="20"/>
      <w:szCs w:val="20"/>
      <w:lang w:val="ru-RU"/>
    </w:rPr>
  </w:style>
  <w:style w:type="character" w:customStyle="1" w:styleId="RTFNum68">
    <w:name w:val="RTF_Num 6 8"/>
    <w:rsid w:val="004E54F0"/>
    <w:rPr>
      <w:rFonts w:ascii="Courier New" w:eastAsia="Courier New" w:hAnsi="Courier New" w:cs="Courier New"/>
      <w:sz w:val="20"/>
      <w:szCs w:val="20"/>
      <w:lang w:val="ru-RU"/>
    </w:rPr>
  </w:style>
  <w:style w:type="character" w:customStyle="1" w:styleId="RTFNum69">
    <w:name w:val="RTF_Num 6 9"/>
    <w:rsid w:val="004E54F0"/>
    <w:rPr>
      <w:rFonts w:ascii="Wingdings" w:eastAsia="Wingdings" w:hAnsi="Wingdings" w:cs="Wingdings"/>
      <w:sz w:val="20"/>
      <w:szCs w:val="20"/>
      <w:lang w:val="ru-RU"/>
    </w:rPr>
  </w:style>
  <w:style w:type="character" w:customStyle="1" w:styleId="RTFNum71">
    <w:name w:val="RTF_Num 7 1"/>
    <w:rsid w:val="004E54F0"/>
    <w:rPr>
      <w:sz w:val="20"/>
      <w:szCs w:val="20"/>
      <w:lang w:val="ru-RU"/>
    </w:rPr>
  </w:style>
  <w:style w:type="character" w:customStyle="1" w:styleId="RTFNum72">
    <w:name w:val="RTF_Num 7 2"/>
    <w:rsid w:val="004E54F0"/>
    <w:rPr>
      <w:sz w:val="20"/>
      <w:szCs w:val="20"/>
      <w:lang w:val="ru-RU"/>
    </w:rPr>
  </w:style>
  <w:style w:type="character" w:customStyle="1" w:styleId="RTFNum73">
    <w:name w:val="RTF_Num 7 3"/>
    <w:rsid w:val="004E54F0"/>
    <w:rPr>
      <w:sz w:val="20"/>
      <w:szCs w:val="20"/>
      <w:lang w:val="ru-RU"/>
    </w:rPr>
  </w:style>
  <w:style w:type="character" w:customStyle="1" w:styleId="RTFNum74">
    <w:name w:val="RTF_Num 7 4"/>
    <w:rsid w:val="004E54F0"/>
    <w:rPr>
      <w:sz w:val="20"/>
      <w:szCs w:val="20"/>
      <w:lang w:val="ru-RU"/>
    </w:rPr>
  </w:style>
  <w:style w:type="character" w:customStyle="1" w:styleId="RTFNum75">
    <w:name w:val="RTF_Num 7 5"/>
    <w:rsid w:val="004E54F0"/>
    <w:rPr>
      <w:sz w:val="20"/>
      <w:szCs w:val="20"/>
      <w:lang w:val="ru-RU"/>
    </w:rPr>
  </w:style>
  <w:style w:type="character" w:customStyle="1" w:styleId="RTFNum76">
    <w:name w:val="RTF_Num 7 6"/>
    <w:rsid w:val="004E54F0"/>
    <w:rPr>
      <w:sz w:val="20"/>
      <w:szCs w:val="20"/>
      <w:lang w:val="ru-RU"/>
    </w:rPr>
  </w:style>
  <w:style w:type="character" w:customStyle="1" w:styleId="RTFNum77">
    <w:name w:val="RTF_Num 7 7"/>
    <w:rsid w:val="004E54F0"/>
    <w:rPr>
      <w:sz w:val="20"/>
      <w:szCs w:val="20"/>
      <w:lang w:val="ru-RU"/>
    </w:rPr>
  </w:style>
  <w:style w:type="character" w:customStyle="1" w:styleId="RTFNum78">
    <w:name w:val="RTF_Num 7 8"/>
    <w:rsid w:val="004E54F0"/>
    <w:rPr>
      <w:sz w:val="20"/>
      <w:szCs w:val="20"/>
      <w:lang w:val="ru-RU"/>
    </w:rPr>
  </w:style>
  <w:style w:type="character" w:customStyle="1" w:styleId="RTFNum79">
    <w:name w:val="RTF_Num 7 9"/>
    <w:rsid w:val="004E54F0"/>
    <w:rPr>
      <w:sz w:val="20"/>
      <w:szCs w:val="20"/>
      <w:lang w:val="ru-RU"/>
    </w:rPr>
  </w:style>
  <w:style w:type="character" w:customStyle="1" w:styleId="RTFNum81">
    <w:name w:val="RTF_Num 8 1"/>
    <w:rsid w:val="004E54F0"/>
    <w:rPr>
      <w:sz w:val="20"/>
      <w:szCs w:val="20"/>
      <w:lang w:val="ru-RU"/>
    </w:rPr>
  </w:style>
  <w:style w:type="character" w:customStyle="1" w:styleId="RTFNum82">
    <w:name w:val="RTF_Num 8 2"/>
    <w:rsid w:val="004E54F0"/>
    <w:rPr>
      <w:sz w:val="20"/>
      <w:szCs w:val="20"/>
      <w:lang w:val="ru-RU"/>
    </w:rPr>
  </w:style>
  <w:style w:type="character" w:customStyle="1" w:styleId="RTFNum83">
    <w:name w:val="RTF_Num 8 3"/>
    <w:rsid w:val="004E54F0"/>
    <w:rPr>
      <w:sz w:val="20"/>
      <w:szCs w:val="20"/>
      <w:lang w:val="ru-RU"/>
    </w:rPr>
  </w:style>
  <w:style w:type="character" w:customStyle="1" w:styleId="RTFNum84">
    <w:name w:val="RTF_Num 8 4"/>
    <w:rsid w:val="004E54F0"/>
    <w:rPr>
      <w:sz w:val="20"/>
      <w:szCs w:val="20"/>
      <w:lang w:val="ru-RU"/>
    </w:rPr>
  </w:style>
  <w:style w:type="character" w:customStyle="1" w:styleId="RTFNum85">
    <w:name w:val="RTF_Num 8 5"/>
    <w:rsid w:val="004E54F0"/>
    <w:rPr>
      <w:sz w:val="20"/>
      <w:szCs w:val="20"/>
      <w:lang w:val="ru-RU"/>
    </w:rPr>
  </w:style>
  <w:style w:type="character" w:customStyle="1" w:styleId="RTFNum86">
    <w:name w:val="RTF_Num 8 6"/>
    <w:rsid w:val="004E54F0"/>
    <w:rPr>
      <w:sz w:val="20"/>
      <w:szCs w:val="20"/>
      <w:lang w:val="ru-RU"/>
    </w:rPr>
  </w:style>
  <w:style w:type="character" w:customStyle="1" w:styleId="RTFNum87">
    <w:name w:val="RTF_Num 8 7"/>
    <w:rsid w:val="004E54F0"/>
    <w:rPr>
      <w:sz w:val="20"/>
      <w:szCs w:val="20"/>
      <w:lang w:val="ru-RU"/>
    </w:rPr>
  </w:style>
  <w:style w:type="character" w:customStyle="1" w:styleId="RTFNum88">
    <w:name w:val="RTF_Num 8 8"/>
    <w:rsid w:val="004E54F0"/>
    <w:rPr>
      <w:sz w:val="20"/>
      <w:szCs w:val="20"/>
      <w:lang w:val="ru-RU"/>
    </w:rPr>
  </w:style>
  <w:style w:type="character" w:customStyle="1" w:styleId="RTFNum89">
    <w:name w:val="RTF_Num 8 9"/>
    <w:rsid w:val="004E54F0"/>
    <w:rPr>
      <w:sz w:val="20"/>
      <w:szCs w:val="20"/>
      <w:lang w:val="ru-RU"/>
    </w:rPr>
  </w:style>
  <w:style w:type="character" w:customStyle="1" w:styleId="RTFNum91">
    <w:name w:val="RTF_Num 9 1"/>
    <w:rsid w:val="004E54F0"/>
    <w:rPr>
      <w:sz w:val="20"/>
      <w:szCs w:val="20"/>
      <w:lang w:val="ru-RU"/>
    </w:rPr>
  </w:style>
  <w:style w:type="character" w:customStyle="1" w:styleId="RTFNum92">
    <w:name w:val="RTF_Num 9 2"/>
    <w:rsid w:val="004E54F0"/>
    <w:rPr>
      <w:sz w:val="20"/>
      <w:szCs w:val="20"/>
      <w:lang w:val="ru-RU"/>
    </w:rPr>
  </w:style>
  <w:style w:type="character" w:customStyle="1" w:styleId="RTFNum93">
    <w:name w:val="RTF_Num 9 3"/>
    <w:rsid w:val="004E54F0"/>
    <w:rPr>
      <w:sz w:val="20"/>
      <w:szCs w:val="20"/>
      <w:lang w:val="ru-RU"/>
    </w:rPr>
  </w:style>
  <w:style w:type="character" w:customStyle="1" w:styleId="RTFNum94">
    <w:name w:val="RTF_Num 9 4"/>
    <w:rsid w:val="004E54F0"/>
    <w:rPr>
      <w:sz w:val="20"/>
      <w:szCs w:val="20"/>
      <w:lang w:val="ru-RU"/>
    </w:rPr>
  </w:style>
  <w:style w:type="character" w:customStyle="1" w:styleId="RTFNum95">
    <w:name w:val="RTF_Num 9 5"/>
    <w:rsid w:val="004E54F0"/>
    <w:rPr>
      <w:sz w:val="20"/>
      <w:szCs w:val="20"/>
      <w:lang w:val="ru-RU"/>
    </w:rPr>
  </w:style>
  <w:style w:type="character" w:customStyle="1" w:styleId="RTFNum96">
    <w:name w:val="RTF_Num 9 6"/>
    <w:rsid w:val="004E54F0"/>
    <w:rPr>
      <w:sz w:val="20"/>
      <w:szCs w:val="20"/>
      <w:lang w:val="ru-RU"/>
    </w:rPr>
  </w:style>
  <w:style w:type="character" w:customStyle="1" w:styleId="RTFNum97">
    <w:name w:val="RTF_Num 9 7"/>
    <w:rsid w:val="004E54F0"/>
    <w:rPr>
      <w:sz w:val="20"/>
      <w:szCs w:val="20"/>
      <w:lang w:val="ru-RU"/>
    </w:rPr>
  </w:style>
  <w:style w:type="character" w:customStyle="1" w:styleId="RTFNum98">
    <w:name w:val="RTF_Num 9 8"/>
    <w:rsid w:val="004E54F0"/>
    <w:rPr>
      <w:sz w:val="20"/>
      <w:szCs w:val="20"/>
      <w:lang w:val="ru-RU"/>
    </w:rPr>
  </w:style>
  <w:style w:type="character" w:customStyle="1" w:styleId="RTFNum99">
    <w:name w:val="RTF_Num 9 9"/>
    <w:rsid w:val="004E54F0"/>
    <w:rPr>
      <w:sz w:val="20"/>
      <w:szCs w:val="20"/>
      <w:lang w:val="ru-RU"/>
    </w:rPr>
  </w:style>
  <w:style w:type="character" w:customStyle="1" w:styleId="RTFNum101">
    <w:name w:val="RTF_Num 10 1"/>
    <w:rsid w:val="004E54F0"/>
    <w:rPr>
      <w:rFonts w:ascii="Symbol" w:eastAsia="Symbol" w:hAnsi="Symbol" w:cs="Symbol"/>
      <w:sz w:val="20"/>
      <w:szCs w:val="20"/>
      <w:lang w:val="ru-RU"/>
    </w:rPr>
  </w:style>
  <w:style w:type="character" w:customStyle="1" w:styleId="RTFNum102">
    <w:name w:val="RTF_Num 10 2"/>
    <w:rsid w:val="004E54F0"/>
    <w:rPr>
      <w:rFonts w:ascii="Courier New" w:eastAsia="Courier New" w:hAnsi="Courier New" w:cs="Courier New"/>
      <w:sz w:val="20"/>
      <w:szCs w:val="20"/>
      <w:lang w:val="ru-RU"/>
    </w:rPr>
  </w:style>
  <w:style w:type="character" w:customStyle="1" w:styleId="RTFNum103">
    <w:name w:val="RTF_Num 10 3"/>
    <w:rsid w:val="004E54F0"/>
    <w:rPr>
      <w:rFonts w:ascii="Wingdings" w:eastAsia="Wingdings" w:hAnsi="Wingdings" w:cs="Wingdings"/>
      <w:sz w:val="20"/>
      <w:szCs w:val="20"/>
      <w:lang w:val="ru-RU"/>
    </w:rPr>
  </w:style>
  <w:style w:type="character" w:customStyle="1" w:styleId="RTFNum104">
    <w:name w:val="RTF_Num 10 4"/>
    <w:rsid w:val="004E54F0"/>
    <w:rPr>
      <w:rFonts w:ascii="Symbol" w:eastAsia="Symbol" w:hAnsi="Symbol" w:cs="Symbol"/>
      <w:sz w:val="20"/>
      <w:szCs w:val="20"/>
      <w:lang w:val="ru-RU"/>
    </w:rPr>
  </w:style>
  <w:style w:type="character" w:customStyle="1" w:styleId="RTFNum105">
    <w:name w:val="RTF_Num 10 5"/>
    <w:rsid w:val="004E54F0"/>
    <w:rPr>
      <w:rFonts w:ascii="Courier New" w:eastAsia="Courier New" w:hAnsi="Courier New" w:cs="Courier New"/>
      <w:sz w:val="20"/>
      <w:szCs w:val="20"/>
      <w:lang w:val="ru-RU"/>
    </w:rPr>
  </w:style>
  <w:style w:type="character" w:customStyle="1" w:styleId="RTFNum106">
    <w:name w:val="RTF_Num 10 6"/>
    <w:rsid w:val="004E54F0"/>
    <w:rPr>
      <w:rFonts w:ascii="Wingdings" w:eastAsia="Wingdings" w:hAnsi="Wingdings" w:cs="Wingdings"/>
      <w:sz w:val="20"/>
      <w:szCs w:val="20"/>
      <w:lang w:val="ru-RU"/>
    </w:rPr>
  </w:style>
  <w:style w:type="character" w:customStyle="1" w:styleId="RTFNum107">
    <w:name w:val="RTF_Num 10 7"/>
    <w:rsid w:val="004E54F0"/>
    <w:rPr>
      <w:rFonts w:ascii="Symbol" w:eastAsia="Symbol" w:hAnsi="Symbol" w:cs="Symbol"/>
      <w:sz w:val="20"/>
      <w:szCs w:val="20"/>
      <w:lang w:val="ru-RU"/>
    </w:rPr>
  </w:style>
  <w:style w:type="character" w:customStyle="1" w:styleId="RTFNum108">
    <w:name w:val="RTF_Num 10 8"/>
    <w:rsid w:val="004E54F0"/>
    <w:rPr>
      <w:rFonts w:ascii="Courier New" w:eastAsia="Courier New" w:hAnsi="Courier New" w:cs="Courier New"/>
      <w:sz w:val="20"/>
      <w:szCs w:val="20"/>
      <w:lang w:val="ru-RU"/>
    </w:rPr>
  </w:style>
  <w:style w:type="character" w:customStyle="1" w:styleId="RTFNum109">
    <w:name w:val="RTF_Num 10 9"/>
    <w:rsid w:val="004E54F0"/>
    <w:rPr>
      <w:rFonts w:ascii="Wingdings" w:eastAsia="Wingdings" w:hAnsi="Wingdings" w:cs="Wingdings"/>
      <w:sz w:val="20"/>
      <w:szCs w:val="20"/>
      <w:lang w:val="ru-RU"/>
    </w:rPr>
  </w:style>
  <w:style w:type="character" w:customStyle="1" w:styleId="RTFNum111">
    <w:name w:val="RTF_Num 11 1"/>
    <w:rsid w:val="004E54F0"/>
    <w:rPr>
      <w:rFonts w:ascii="Symbol" w:eastAsia="Symbol" w:hAnsi="Symbol" w:cs="Symbol"/>
      <w:sz w:val="20"/>
      <w:szCs w:val="20"/>
      <w:lang w:val="ru-RU"/>
    </w:rPr>
  </w:style>
  <w:style w:type="character" w:customStyle="1" w:styleId="RTFNum112">
    <w:name w:val="RTF_Num 11 2"/>
    <w:rsid w:val="004E54F0"/>
    <w:rPr>
      <w:rFonts w:ascii="Courier New" w:eastAsia="Courier New" w:hAnsi="Courier New" w:cs="Courier New"/>
      <w:sz w:val="20"/>
      <w:szCs w:val="20"/>
      <w:lang w:val="ru-RU"/>
    </w:rPr>
  </w:style>
  <w:style w:type="character" w:customStyle="1" w:styleId="RTFNum113">
    <w:name w:val="RTF_Num 11 3"/>
    <w:rsid w:val="004E54F0"/>
    <w:rPr>
      <w:rFonts w:ascii="Wingdings" w:eastAsia="Wingdings" w:hAnsi="Wingdings" w:cs="Wingdings"/>
      <w:sz w:val="20"/>
      <w:szCs w:val="20"/>
      <w:lang w:val="ru-RU"/>
    </w:rPr>
  </w:style>
  <w:style w:type="character" w:customStyle="1" w:styleId="RTFNum114">
    <w:name w:val="RTF_Num 11 4"/>
    <w:rsid w:val="004E54F0"/>
    <w:rPr>
      <w:rFonts w:ascii="Symbol" w:eastAsia="Symbol" w:hAnsi="Symbol" w:cs="Symbol"/>
      <w:sz w:val="20"/>
      <w:szCs w:val="20"/>
      <w:lang w:val="ru-RU"/>
    </w:rPr>
  </w:style>
  <w:style w:type="character" w:customStyle="1" w:styleId="RTFNum115">
    <w:name w:val="RTF_Num 11 5"/>
    <w:rsid w:val="004E54F0"/>
    <w:rPr>
      <w:rFonts w:ascii="Courier New" w:eastAsia="Courier New" w:hAnsi="Courier New" w:cs="Courier New"/>
      <w:sz w:val="20"/>
      <w:szCs w:val="20"/>
      <w:lang w:val="ru-RU"/>
    </w:rPr>
  </w:style>
  <w:style w:type="character" w:customStyle="1" w:styleId="RTFNum116">
    <w:name w:val="RTF_Num 11 6"/>
    <w:rsid w:val="004E54F0"/>
    <w:rPr>
      <w:rFonts w:ascii="Wingdings" w:eastAsia="Wingdings" w:hAnsi="Wingdings" w:cs="Wingdings"/>
      <w:sz w:val="20"/>
      <w:szCs w:val="20"/>
      <w:lang w:val="ru-RU"/>
    </w:rPr>
  </w:style>
  <w:style w:type="character" w:customStyle="1" w:styleId="RTFNum117">
    <w:name w:val="RTF_Num 11 7"/>
    <w:rsid w:val="004E54F0"/>
    <w:rPr>
      <w:rFonts w:ascii="Symbol" w:eastAsia="Symbol" w:hAnsi="Symbol" w:cs="Symbol"/>
      <w:sz w:val="20"/>
      <w:szCs w:val="20"/>
      <w:lang w:val="ru-RU"/>
    </w:rPr>
  </w:style>
  <w:style w:type="character" w:customStyle="1" w:styleId="RTFNum118">
    <w:name w:val="RTF_Num 11 8"/>
    <w:rsid w:val="004E54F0"/>
    <w:rPr>
      <w:rFonts w:ascii="Courier New" w:eastAsia="Courier New" w:hAnsi="Courier New" w:cs="Courier New"/>
      <w:sz w:val="20"/>
      <w:szCs w:val="20"/>
      <w:lang w:val="ru-RU"/>
    </w:rPr>
  </w:style>
  <w:style w:type="character" w:customStyle="1" w:styleId="RTFNum119">
    <w:name w:val="RTF_Num 11 9"/>
    <w:rsid w:val="004E54F0"/>
    <w:rPr>
      <w:rFonts w:ascii="Wingdings" w:eastAsia="Wingdings" w:hAnsi="Wingdings" w:cs="Wingdings"/>
      <w:sz w:val="20"/>
      <w:szCs w:val="20"/>
      <w:lang w:val="ru-RU"/>
    </w:rPr>
  </w:style>
  <w:style w:type="character" w:customStyle="1" w:styleId="RTFNum121">
    <w:name w:val="RTF_Num 12 1"/>
    <w:rsid w:val="004E54F0"/>
    <w:rPr>
      <w:sz w:val="20"/>
      <w:szCs w:val="20"/>
      <w:lang w:val="ru-RU"/>
    </w:rPr>
  </w:style>
  <w:style w:type="character" w:customStyle="1" w:styleId="RTFNum131">
    <w:name w:val="RTF_Num 13 1"/>
    <w:rsid w:val="004E54F0"/>
    <w:rPr>
      <w:sz w:val="20"/>
      <w:szCs w:val="20"/>
      <w:lang w:val="ru-RU"/>
    </w:rPr>
  </w:style>
  <w:style w:type="character" w:customStyle="1" w:styleId="RTFNum132">
    <w:name w:val="RTF_Num 13 2"/>
    <w:rsid w:val="004E54F0"/>
    <w:rPr>
      <w:sz w:val="20"/>
      <w:szCs w:val="20"/>
      <w:lang w:val="ru-RU"/>
    </w:rPr>
  </w:style>
  <w:style w:type="character" w:customStyle="1" w:styleId="RTFNum133">
    <w:name w:val="RTF_Num 13 3"/>
    <w:rsid w:val="004E54F0"/>
    <w:rPr>
      <w:sz w:val="20"/>
      <w:szCs w:val="20"/>
      <w:lang w:val="ru-RU"/>
    </w:rPr>
  </w:style>
  <w:style w:type="character" w:customStyle="1" w:styleId="RTFNum134">
    <w:name w:val="RTF_Num 13 4"/>
    <w:rsid w:val="004E54F0"/>
    <w:rPr>
      <w:sz w:val="20"/>
      <w:szCs w:val="20"/>
      <w:lang w:val="ru-RU"/>
    </w:rPr>
  </w:style>
  <w:style w:type="character" w:customStyle="1" w:styleId="RTFNum135">
    <w:name w:val="RTF_Num 13 5"/>
    <w:rsid w:val="004E54F0"/>
    <w:rPr>
      <w:sz w:val="20"/>
      <w:szCs w:val="20"/>
      <w:lang w:val="ru-RU"/>
    </w:rPr>
  </w:style>
  <w:style w:type="character" w:customStyle="1" w:styleId="RTFNum136">
    <w:name w:val="RTF_Num 13 6"/>
    <w:rsid w:val="004E54F0"/>
    <w:rPr>
      <w:sz w:val="20"/>
      <w:szCs w:val="20"/>
      <w:lang w:val="ru-RU"/>
    </w:rPr>
  </w:style>
  <w:style w:type="character" w:customStyle="1" w:styleId="RTFNum137">
    <w:name w:val="RTF_Num 13 7"/>
    <w:rsid w:val="004E54F0"/>
    <w:rPr>
      <w:sz w:val="20"/>
      <w:szCs w:val="20"/>
      <w:lang w:val="ru-RU"/>
    </w:rPr>
  </w:style>
  <w:style w:type="character" w:customStyle="1" w:styleId="RTFNum138">
    <w:name w:val="RTF_Num 13 8"/>
    <w:rsid w:val="004E54F0"/>
    <w:rPr>
      <w:sz w:val="20"/>
      <w:szCs w:val="20"/>
      <w:lang w:val="ru-RU"/>
    </w:rPr>
  </w:style>
  <w:style w:type="character" w:customStyle="1" w:styleId="RTFNum139">
    <w:name w:val="RTF_Num 13 9"/>
    <w:rsid w:val="004E54F0"/>
    <w:rPr>
      <w:sz w:val="20"/>
      <w:szCs w:val="20"/>
      <w:lang w:val="ru-RU"/>
    </w:rPr>
  </w:style>
  <w:style w:type="character" w:customStyle="1" w:styleId="RTFNum141">
    <w:name w:val="RTF_Num 14 1"/>
    <w:rsid w:val="004E54F0"/>
    <w:rPr>
      <w:rFonts w:ascii="Symbol" w:eastAsia="Symbol" w:hAnsi="Symbol" w:cs="Symbol"/>
      <w:sz w:val="20"/>
      <w:szCs w:val="20"/>
      <w:lang w:val="ru-RU"/>
    </w:rPr>
  </w:style>
  <w:style w:type="character" w:customStyle="1" w:styleId="RTFNum151">
    <w:name w:val="RTF_Num 15 1"/>
    <w:rsid w:val="004E54F0"/>
    <w:rPr>
      <w:rFonts w:ascii="Symbol" w:eastAsia="Symbol" w:hAnsi="Symbol" w:cs="Symbol"/>
      <w:sz w:val="20"/>
      <w:szCs w:val="20"/>
      <w:lang w:val="ru-RU"/>
    </w:rPr>
  </w:style>
  <w:style w:type="character" w:customStyle="1" w:styleId="RTFNum152">
    <w:name w:val="RTF_Num 15 2"/>
    <w:rsid w:val="004E54F0"/>
    <w:rPr>
      <w:rFonts w:ascii="Courier New" w:eastAsia="Courier New" w:hAnsi="Courier New" w:cs="Courier New"/>
      <w:sz w:val="20"/>
      <w:szCs w:val="20"/>
      <w:lang w:val="ru-RU"/>
    </w:rPr>
  </w:style>
  <w:style w:type="character" w:customStyle="1" w:styleId="RTFNum153">
    <w:name w:val="RTF_Num 15 3"/>
    <w:rsid w:val="004E54F0"/>
    <w:rPr>
      <w:rFonts w:ascii="Wingdings" w:eastAsia="Wingdings" w:hAnsi="Wingdings" w:cs="Wingdings"/>
      <w:sz w:val="20"/>
      <w:szCs w:val="20"/>
      <w:lang w:val="ru-RU"/>
    </w:rPr>
  </w:style>
  <w:style w:type="character" w:customStyle="1" w:styleId="RTFNum154">
    <w:name w:val="RTF_Num 15 4"/>
    <w:rsid w:val="004E54F0"/>
    <w:rPr>
      <w:rFonts w:ascii="Symbol" w:eastAsia="Symbol" w:hAnsi="Symbol" w:cs="Symbol"/>
      <w:sz w:val="20"/>
      <w:szCs w:val="20"/>
      <w:lang w:val="ru-RU"/>
    </w:rPr>
  </w:style>
  <w:style w:type="character" w:customStyle="1" w:styleId="RTFNum155">
    <w:name w:val="RTF_Num 15 5"/>
    <w:rsid w:val="004E54F0"/>
    <w:rPr>
      <w:rFonts w:ascii="Courier New" w:eastAsia="Courier New" w:hAnsi="Courier New" w:cs="Courier New"/>
      <w:sz w:val="20"/>
      <w:szCs w:val="20"/>
      <w:lang w:val="ru-RU"/>
    </w:rPr>
  </w:style>
  <w:style w:type="character" w:customStyle="1" w:styleId="RTFNum156">
    <w:name w:val="RTF_Num 15 6"/>
    <w:rsid w:val="004E54F0"/>
    <w:rPr>
      <w:rFonts w:ascii="Wingdings" w:eastAsia="Wingdings" w:hAnsi="Wingdings" w:cs="Wingdings"/>
      <w:sz w:val="20"/>
      <w:szCs w:val="20"/>
      <w:lang w:val="ru-RU"/>
    </w:rPr>
  </w:style>
  <w:style w:type="character" w:customStyle="1" w:styleId="RTFNum157">
    <w:name w:val="RTF_Num 15 7"/>
    <w:rsid w:val="004E54F0"/>
    <w:rPr>
      <w:rFonts w:ascii="Symbol" w:eastAsia="Symbol" w:hAnsi="Symbol" w:cs="Symbol"/>
      <w:sz w:val="20"/>
      <w:szCs w:val="20"/>
      <w:lang w:val="ru-RU"/>
    </w:rPr>
  </w:style>
  <w:style w:type="character" w:customStyle="1" w:styleId="RTFNum158">
    <w:name w:val="RTF_Num 15 8"/>
    <w:rsid w:val="004E54F0"/>
    <w:rPr>
      <w:rFonts w:ascii="Courier New" w:eastAsia="Courier New" w:hAnsi="Courier New" w:cs="Courier New"/>
      <w:sz w:val="20"/>
      <w:szCs w:val="20"/>
      <w:lang w:val="ru-RU"/>
    </w:rPr>
  </w:style>
  <w:style w:type="character" w:customStyle="1" w:styleId="RTFNum159">
    <w:name w:val="RTF_Num 15 9"/>
    <w:rsid w:val="004E54F0"/>
    <w:rPr>
      <w:rFonts w:ascii="Wingdings" w:eastAsia="Wingdings" w:hAnsi="Wingdings" w:cs="Wingdings"/>
      <w:sz w:val="20"/>
      <w:szCs w:val="20"/>
      <w:lang w:val="ru-RU"/>
    </w:rPr>
  </w:style>
  <w:style w:type="character" w:customStyle="1" w:styleId="RTFNum161">
    <w:name w:val="RTF_Num 16 1"/>
    <w:rsid w:val="004E54F0"/>
    <w:rPr>
      <w:rFonts w:ascii="Symbol" w:eastAsia="Symbol" w:hAnsi="Symbol" w:cs="Symbol"/>
      <w:sz w:val="20"/>
      <w:szCs w:val="20"/>
      <w:lang w:val="ru-RU"/>
    </w:rPr>
  </w:style>
  <w:style w:type="character" w:customStyle="1" w:styleId="RTFNum162">
    <w:name w:val="RTF_Num 16 2"/>
    <w:rsid w:val="004E54F0"/>
    <w:rPr>
      <w:rFonts w:ascii="Courier New" w:eastAsia="Courier New" w:hAnsi="Courier New" w:cs="Courier New"/>
      <w:sz w:val="20"/>
      <w:szCs w:val="20"/>
      <w:lang w:val="ru-RU"/>
    </w:rPr>
  </w:style>
  <w:style w:type="character" w:customStyle="1" w:styleId="RTFNum163">
    <w:name w:val="RTF_Num 16 3"/>
    <w:rsid w:val="004E54F0"/>
    <w:rPr>
      <w:rFonts w:ascii="Wingdings" w:eastAsia="Wingdings" w:hAnsi="Wingdings" w:cs="Wingdings"/>
      <w:sz w:val="20"/>
      <w:szCs w:val="20"/>
      <w:lang w:val="ru-RU"/>
    </w:rPr>
  </w:style>
  <w:style w:type="character" w:customStyle="1" w:styleId="RTFNum164">
    <w:name w:val="RTF_Num 16 4"/>
    <w:rsid w:val="004E54F0"/>
    <w:rPr>
      <w:rFonts w:ascii="Symbol" w:eastAsia="Symbol" w:hAnsi="Symbol" w:cs="Symbol"/>
      <w:sz w:val="20"/>
      <w:szCs w:val="20"/>
      <w:lang w:val="ru-RU"/>
    </w:rPr>
  </w:style>
  <w:style w:type="character" w:customStyle="1" w:styleId="RTFNum165">
    <w:name w:val="RTF_Num 16 5"/>
    <w:rsid w:val="004E54F0"/>
    <w:rPr>
      <w:rFonts w:ascii="Courier New" w:eastAsia="Courier New" w:hAnsi="Courier New" w:cs="Courier New"/>
      <w:sz w:val="20"/>
      <w:szCs w:val="20"/>
      <w:lang w:val="ru-RU"/>
    </w:rPr>
  </w:style>
  <w:style w:type="character" w:customStyle="1" w:styleId="RTFNum166">
    <w:name w:val="RTF_Num 16 6"/>
    <w:rsid w:val="004E54F0"/>
    <w:rPr>
      <w:rFonts w:ascii="Wingdings" w:eastAsia="Wingdings" w:hAnsi="Wingdings" w:cs="Wingdings"/>
      <w:sz w:val="20"/>
      <w:szCs w:val="20"/>
      <w:lang w:val="ru-RU"/>
    </w:rPr>
  </w:style>
  <w:style w:type="character" w:customStyle="1" w:styleId="RTFNum167">
    <w:name w:val="RTF_Num 16 7"/>
    <w:rsid w:val="004E54F0"/>
    <w:rPr>
      <w:rFonts w:ascii="Symbol" w:eastAsia="Symbol" w:hAnsi="Symbol" w:cs="Symbol"/>
      <w:sz w:val="20"/>
      <w:szCs w:val="20"/>
      <w:lang w:val="ru-RU"/>
    </w:rPr>
  </w:style>
  <w:style w:type="character" w:customStyle="1" w:styleId="RTFNum168">
    <w:name w:val="RTF_Num 16 8"/>
    <w:rsid w:val="004E54F0"/>
    <w:rPr>
      <w:rFonts w:ascii="Courier New" w:eastAsia="Courier New" w:hAnsi="Courier New" w:cs="Courier New"/>
      <w:sz w:val="20"/>
      <w:szCs w:val="20"/>
      <w:lang w:val="ru-RU"/>
    </w:rPr>
  </w:style>
  <w:style w:type="character" w:customStyle="1" w:styleId="RTFNum169">
    <w:name w:val="RTF_Num 16 9"/>
    <w:rsid w:val="004E54F0"/>
    <w:rPr>
      <w:rFonts w:ascii="Wingdings" w:eastAsia="Wingdings" w:hAnsi="Wingdings" w:cs="Wingdings"/>
      <w:sz w:val="20"/>
      <w:szCs w:val="20"/>
      <w:lang w:val="ru-RU"/>
    </w:rPr>
  </w:style>
  <w:style w:type="character" w:customStyle="1" w:styleId="RTFNum171">
    <w:name w:val="RTF_Num 17 1"/>
    <w:rsid w:val="004E54F0"/>
    <w:rPr>
      <w:rFonts w:ascii="Symbol" w:eastAsia="Symbol" w:hAnsi="Symbol" w:cs="Symbol"/>
      <w:sz w:val="20"/>
      <w:szCs w:val="20"/>
      <w:lang w:val="ru-RU"/>
    </w:rPr>
  </w:style>
  <w:style w:type="character" w:customStyle="1" w:styleId="RTFNum172">
    <w:name w:val="RTF_Num 17 2"/>
    <w:rsid w:val="004E54F0"/>
    <w:rPr>
      <w:rFonts w:ascii="Courier New" w:eastAsia="Courier New" w:hAnsi="Courier New" w:cs="Courier New"/>
      <w:sz w:val="20"/>
      <w:szCs w:val="20"/>
      <w:lang w:val="ru-RU"/>
    </w:rPr>
  </w:style>
  <w:style w:type="character" w:customStyle="1" w:styleId="RTFNum173">
    <w:name w:val="RTF_Num 17 3"/>
    <w:rsid w:val="004E54F0"/>
    <w:rPr>
      <w:rFonts w:ascii="Wingdings" w:eastAsia="Wingdings" w:hAnsi="Wingdings" w:cs="Wingdings"/>
      <w:sz w:val="20"/>
      <w:szCs w:val="20"/>
      <w:lang w:val="ru-RU"/>
    </w:rPr>
  </w:style>
  <w:style w:type="character" w:customStyle="1" w:styleId="RTFNum174">
    <w:name w:val="RTF_Num 17 4"/>
    <w:rsid w:val="004E54F0"/>
    <w:rPr>
      <w:rFonts w:ascii="Symbol" w:eastAsia="Symbol" w:hAnsi="Symbol" w:cs="Symbol"/>
      <w:sz w:val="20"/>
      <w:szCs w:val="20"/>
      <w:lang w:val="ru-RU"/>
    </w:rPr>
  </w:style>
  <w:style w:type="character" w:customStyle="1" w:styleId="RTFNum175">
    <w:name w:val="RTF_Num 17 5"/>
    <w:rsid w:val="004E54F0"/>
    <w:rPr>
      <w:rFonts w:ascii="Courier New" w:eastAsia="Courier New" w:hAnsi="Courier New" w:cs="Courier New"/>
      <w:sz w:val="20"/>
      <w:szCs w:val="20"/>
      <w:lang w:val="ru-RU"/>
    </w:rPr>
  </w:style>
  <w:style w:type="character" w:customStyle="1" w:styleId="RTFNum176">
    <w:name w:val="RTF_Num 17 6"/>
    <w:rsid w:val="004E54F0"/>
    <w:rPr>
      <w:rFonts w:ascii="Wingdings" w:eastAsia="Wingdings" w:hAnsi="Wingdings" w:cs="Wingdings"/>
      <w:sz w:val="20"/>
      <w:szCs w:val="20"/>
      <w:lang w:val="ru-RU"/>
    </w:rPr>
  </w:style>
  <w:style w:type="character" w:customStyle="1" w:styleId="RTFNum177">
    <w:name w:val="RTF_Num 17 7"/>
    <w:rsid w:val="004E54F0"/>
    <w:rPr>
      <w:rFonts w:ascii="Symbol" w:eastAsia="Symbol" w:hAnsi="Symbol" w:cs="Symbol"/>
      <w:sz w:val="20"/>
      <w:szCs w:val="20"/>
      <w:lang w:val="ru-RU"/>
    </w:rPr>
  </w:style>
  <w:style w:type="character" w:customStyle="1" w:styleId="RTFNum178">
    <w:name w:val="RTF_Num 17 8"/>
    <w:rsid w:val="004E54F0"/>
    <w:rPr>
      <w:rFonts w:ascii="Courier New" w:eastAsia="Courier New" w:hAnsi="Courier New" w:cs="Courier New"/>
      <w:sz w:val="20"/>
      <w:szCs w:val="20"/>
      <w:lang w:val="ru-RU"/>
    </w:rPr>
  </w:style>
  <w:style w:type="character" w:customStyle="1" w:styleId="RTFNum179">
    <w:name w:val="RTF_Num 17 9"/>
    <w:rsid w:val="004E54F0"/>
    <w:rPr>
      <w:rFonts w:ascii="Wingdings" w:eastAsia="Wingdings" w:hAnsi="Wingdings" w:cs="Wingdings"/>
      <w:sz w:val="20"/>
      <w:szCs w:val="20"/>
      <w:lang w:val="ru-RU"/>
    </w:rPr>
  </w:style>
  <w:style w:type="character" w:customStyle="1" w:styleId="RTFNum181">
    <w:name w:val="RTF_Num 18 1"/>
    <w:rsid w:val="004E54F0"/>
    <w:rPr>
      <w:rFonts w:ascii="Symbol" w:eastAsia="Symbol" w:hAnsi="Symbol" w:cs="Symbol"/>
      <w:sz w:val="20"/>
      <w:szCs w:val="20"/>
      <w:lang w:val="ru-RU"/>
    </w:rPr>
  </w:style>
  <w:style w:type="character" w:customStyle="1" w:styleId="RTFNum182">
    <w:name w:val="RTF_Num 18 2"/>
    <w:rsid w:val="004E54F0"/>
    <w:rPr>
      <w:sz w:val="20"/>
      <w:szCs w:val="20"/>
      <w:lang w:val="ru-RU"/>
    </w:rPr>
  </w:style>
  <w:style w:type="character" w:customStyle="1" w:styleId="RTFNum183">
    <w:name w:val="RTF_Num 18 3"/>
    <w:rsid w:val="004E54F0"/>
    <w:rPr>
      <w:sz w:val="20"/>
      <w:szCs w:val="20"/>
      <w:lang w:val="ru-RU"/>
    </w:rPr>
  </w:style>
  <w:style w:type="character" w:customStyle="1" w:styleId="RTFNum184">
    <w:name w:val="RTF_Num 18 4"/>
    <w:rsid w:val="004E54F0"/>
    <w:rPr>
      <w:sz w:val="20"/>
      <w:szCs w:val="20"/>
      <w:lang w:val="ru-RU"/>
    </w:rPr>
  </w:style>
  <w:style w:type="character" w:customStyle="1" w:styleId="RTFNum185">
    <w:name w:val="RTF_Num 18 5"/>
    <w:rsid w:val="004E54F0"/>
    <w:rPr>
      <w:sz w:val="20"/>
      <w:szCs w:val="20"/>
      <w:lang w:val="ru-RU"/>
    </w:rPr>
  </w:style>
  <w:style w:type="character" w:customStyle="1" w:styleId="RTFNum186">
    <w:name w:val="RTF_Num 18 6"/>
    <w:rsid w:val="004E54F0"/>
    <w:rPr>
      <w:sz w:val="20"/>
      <w:szCs w:val="20"/>
      <w:lang w:val="ru-RU"/>
    </w:rPr>
  </w:style>
  <w:style w:type="character" w:customStyle="1" w:styleId="RTFNum187">
    <w:name w:val="RTF_Num 18 7"/>
    <w:rsid w:val="004E54F0"/>
    <w:rPr>
      <w:sz w:val="20"/>
      <w:szCs w:val="20"/>
      <w:lang w:val="ru-RU"/>
    </w:rPr>
  </w:style>
  <w:style w:type="character" w:customStyle="1" w:styleId="RTFNum188">
    <w:name w:val="RTF_Num 18 8"/>
    <w:rsid w:val="004E54F0"/>
    <w:rPr>
      <w:sz w:val="20"/>
      <w:szCs w:val="20"/>
      <w:lang w:val="ru-RU"/>
    </w:rPr>
  </w:style>
  <w:style w:type="character" w:customStyle="1" w:styleId="RTFNum189">
    <w:name w:val="RTF_Num 18 9"/>
    <w:rsid w:val="004E54F0"/>
    <w:rPr>
      <w:sz w:val="20"/>
      <w:szCs w:val="20"/>
      <w:lang w:val="ru-RU"/>
    </w:rPr>
  </w:style>
  <w:style w:type="character" w:customStyle="1" w:styleId="RTFNum191">
    <w:name w:val="RTF_Num 19 1"/>
    <w:rsid w:val="004E54F0"/>
    <w:rPr>
      <w:rFonts w:ascii="Symbol" w:eastAsia="Symbol" w:hAnsi="Symbol" w:cs="Symbol"/>
      <w:sz w:val="20"/>
      <w:szCs w:val="20"/>
      <w:lang w:val="ru-RU"/>
    </w:rPr>
  </w:style>
  <w:style w:type="character" w:customStyle="1" w:styleId="RTFNum201">
    <w:name w:val="RTF_Num 20 1"/>
    <w:rsid w:val="004E54F0"/>
    <w:rPr>
      <w:rFonts w:ascii="Symbol" w:eastAsia="Symbol" w:hAnsi="Symbol" w:cs="Symbol"/>
      <w:sz w:val="20"/>
      <w:szCs w:val="20"/>
      <w:lang w:val="ru-RU"/>
    </w:rPr>
  </w:style>
  <w:style w:type="character" w:customStyle="1" w:styleId="RTFNum202">
    <w:name w:val="RTF_Num 20 2"/>
    <w:rsid w:val="004E54F0"/>
    <w:rPr>
      <w:rFonts w:ascii="Courier New" w:eastAsia="Courier New" w:hAnsi="Courier New" w:cs="Courier New"/>
      <w:sz w:val="20"/>
      <w:szCs w:val="20"/>
      <w:lang w:val="ru-RU"/>
    </w:rPr>
  </w:style>
  <w:style w:type="character" w:customStyle="1" w:styleId="RTFNum203">
    <w:name w:val="RTF_Num 20 3"/>
    <w:rsid w:val="004E54F0"/>
    <w:rPr>
      <w:rFonts w:ascii="Wingdings" w:eastAsia="Wingdings" w:hAnsi="Wingdings" w:cs="Wingdings"/>
      <w:sz w:val="20"/>
      <w:szCs w:val="20"/>
      <w:lang w:val="ru-RU"/>
    </w:rPr>
  </w:style>
  <w:style w:type="character" w:customStyle="1" w:styleId="RTFNum204">
    <w:name w:val="RTF_Num 20 4"/>
    <w:rsid w:val="004E54F0"/>
    <w:rPr>
      <w:rFonts w:ascii="Symbol" w:eastAsia="Symbol" w:hAnsi="Symbol" w:cs="Symbol"/>
      <w:sz w:val="20"/>
      <w:szCs w:val="20"/>
      <w:lang w:val="ru-RU"/>
    </w:rPr>
  </w:style>
  <w:style w:type="character" w:customStyle="1" w:styleId="RTFNum205">
    <w:name w:val="RTF_Num 20 5"/>
    <w:rsid w:val="004E54F0"/>
    <w:rPr>
      <w:rFonts w:ascii="Courier New" w:eastAsia="Courier New" w:hAnsi="Courier New" w:cs="Courier New"/>
      <w:sz w:val="20"/>
      <w:szCs w:val="20"/>
      <w:lang w:val="ru-RU"/>
    </w:rPr>
  </w:style>
  <w:style w:type="character" w:customStyle="1" w:styleId="RTFNum206">
    <w:name w:val="RTF_Num 20 6"/>
    <w:rsid w:val="004E54F0"/>
    <w:rPr>
      <w:rFonts w:ascii="Wingdings" w:eastAsia="Wingdings" w:hAnsi="Wingdings" w:cs="Wingdings"/>
      <w:sz w:val="20"/>
      <w:szCs w:val="20"/>
      <w:lang w:val="ru-RU"/>
    </w:rPr>
  </w:style>
  <w:style w:type="character" w:customStyle="1" w:styleId="RTFNum207">
    <w:name w:val="RTF_Num 20 7"/>
    <w:rsid w:val="004E54F0"/>
    <w:rPr>
      <w:rFonts w:ascii="Symbol" w:eastAsia="Symbol" w:hAnsi="Symbol" w:cs="Symbol"/>
      <w:sz w:val="20"/>
      <w:szCs w:val="20"/>
      <w:lang w:val="ru-RU"/>
    </w:rPr>
  </w:style>
  <w:style w:type="character" w:customStyle="1" w:styleId="RTFNum208">
    <w:name w:val="RTF_Num 20 8"/>
    <w:rsid w:val="004E54F0"/>
    <w:rPr>
      <w:rFonts w:ascii="Courier New" w:eastAsia="Courier New" w:hAnsi="Courier New" w:cs="Courier New"/>
      <w:sz w:val="20"/>
      <w:szCs w:val="20"/>
      <w:lang w:val="ru-RU"/>
    </w:rPr>
  </w:style>
  <w:style w:type="character" w:customStyle="1" w:styleId="RTFNum209">
    <w:name w:val="RTF_Num 20 9"/>
    <w:rsid w:val="004E54F0"/>
    <w:rPr>
      <w:rFonts w:ascii="Wingdings" w:eastAsia="Wingdings" w:hAnsi="Wingdings" w:cs="Wingdings"/>
      <w:sz w:val="20"/>
      <w:szCs w:val="20"/>
      <w:lang w:val="ru-RU"/>
    </w:rPr>
  </w:style>
  <w:style w:type="character" w:customStyle="1" w:styleId="RTFNum211">
    <w:name w:val="RTF_Num 21 1"/>
    <w:rsid w:val="004E54F0"/>
    <w:rPr>
      <w:sz w:val="20"/>
      <w:szCs w:val="20"/>
      <w:lang w:val="ru-RU"/>
    </w:rPr>
  </w:style>
  <w:style w:type="character" w:customStyle="1" w:styleId="RTFNum212">
    <w:name w:val="RTF_Num 21 2"/>
    <w:rsid w:val="004E54F0"/>
    <w:rPr>
      <w:sz w:val="20"/>
      <w:szCs w:val="20"/>
      <w:lang w:val="ru-RU"/>
    </w:rPr>
  </w:style>
  <w:style w:type="character" w:customStyle="1" w:styleId="RTFNum213">
    <w:name w:val="RTF_Num 21 3"/>
    <w:rsid w:val="004E54F0"/>
    <w:rPr>
      <w:sz w:val="20"/>
      <w:szCs w:val="20"/>
      <w:lang w:val="ru-RU"/>
    </w:rPr>
  </w:style>
  <w:style w:type="character" w:customStyle="1" w:styleId="RTFNum214">
    <w:name w:val="RTF_Num 21 4"/>
    <w:rsid w:val="004E54F0"/>
    <w:rPr>
      <w:sz w:val="20"/>
      <w:szCs w:val="20"/>
      <w:lang w:val="ru-RU"/>
    </w:rPr>
  </w:style>
  <w:style w:type="character" w:customStyle="1" w:styleId="RTFNum215">
    <w:name w:val="RTF_Num 21 5"/>
    <w:rsid w:val="004E54F0"/>
    <w:rPr>
      <w:sz w:val="20"/>
      <w:szCs w:val="20"/>
      <w:lang w:val="ru-RU"/>
    </w:rPr>
  </w:style>
  <w:style w:type="character" w:customStyle="1" w:styleId="RTFNum216">
    <w:name w:val="RTF_Num 21 6"/>
    <w:rsid w:val="004E54F0"/>
    <w:rPr>
      <w:sz w:val="20"/>
      <w:szCs w:val="20"/>
      <w:lang w:val="ru-RU"/>
    </w:rPr>
  </w:style>
  <w:style w:type="character" w:customStyle="1" w:styleId="RTFNum217">
    <w:name w:val="RTF_Num 21 7"/>
    <w:rsid w:val="004E54F0"/>
    <w:rPr>
      <w:sz w:val="20"/>
      <w:szCs w:val="20"/>
      <w:lang w:val="ru-RU"/>
    </w:rPr>
  </w:style>
  <w:style w:type="character" w:customStyle="1" w:styleId="RTFNum218">
    <w:name w:val="RTF_Num 21 8"/>
    <w:rsid w:val="004E54F0"/>
    <w:rPr>
      <w:sz w:val="20"/>
      <w:szCs w:val="20"/>
      <w:lang w:val="ru-RU"/>
    </w:rPr>
  </w:style>
  <w:style w:type="character" w:customStyle="1" w:styleId="RTFNum219">
    <w:name w:val="RTF_Num 21 9"/>
    <w:rsid w:val="004E54F0"/>
    <w:rPr>
      <w:sz w:val="20"/>
      <w:szCs w:val="20"/>
      <w:lang w:val="ru-RU"/>
    </w:rPr>
  </w:style>
  <w:style w:type="character" w:customStyle="1" w:styleId="RTFNum221">
    <w:name w:val="RTF_Num 22 1"/>
    <w:rsid w:val="004E54F0"/>
    <w:rPr>
      <w:rFonts w:ascii="Symbol" w:eastAsia="Symbol" w:hAnsi="Symbol" w:cs="Symbol"/>
      <w:sz w:val="20"/>
      <w:szCs w:val="20"/>
      <w:lang w:val="ru-RU"/>
    </w:rPr>
  </w:style>
  <w:style w:type="character" w:customStyle="1" w:styleId="RTFNum222">
    <w:name w:val="RTF_Num 22 2"/>
    <w:rsid w:val="004E54F0"/>
    <w:rPr>
      <w:sz w:val="20"/>
      <w:szCs w:val="20"/>
      <w:lang w:val="ru-RU"/>
    </w:rPr>
  </w:style>
  <w:style w:type="character" w:customStyle="1" w:styleId="RTFNum223">
    <w:name w:val="RTF_Num 22 3"/>
    <w:rsid w:val="004E54F0"/>
    <w:rPr>
      <w:sz w:val="20"/>
      <w:szCs w:val="20"/>
      <w:lang w:val="ru-RU"/>
    </w:rPr>
  </w:style>
  <w:style w:type="character" w:customStyle="1" w:styleId="RTFNum224">
    <w:name w:val="RTF_Num 22 4"/>
    <w:rsid w:val="004E54F0"/>
    <w:rPr>
      <w:sz w:val="20"/>
      <w:szCs w:val="20"/>
      <w:lang w:val="ru-RU"/>
    </w:rPr>
  </w:style>
  <w:style w:type="character" w:customStyle="1" w:styleId="RTFNum225">
    <w:name w:val="RTF_Num 22 5"/>
    <w:rsid w:val="004E54F0"/>
    <w:rPr>
      <w:sz w:val="20"/>
      <w:szCs w:val="20"/>
      <w:lang w:val="ru-RU"/>
    </w:rPr>
  </w:style>
  <w:style w:type="character" w:customStyle="1" w:styleId="RTFNum226">
    <w:name w:val="RTF_Num 22 6"/>
    <w:rsid w:val="004E54F0"/>
    <w:rPr>
      <w:sz w:val="20"/>
      <w:szCs w:val="20"/>
      <w:lang w:val="ru-RU"/>
    </w:rPr>
  </w:style>
  <w:style w:type="character" w:customStyle="1" w:styleId="RTFNum227">
    <w:name w:val="RTF_Num 22 7"/>
    <w:rsid w:val="004E54F0"/>
    <w:rPr>
      <w:sz w:val="20"/>
      <w:szCs w:val="20"/>
      <w:lang w:val="ru-RU"/>
    </w:rPr>
  </w:style>
  <w:style w:type="character" w:customStyle="1" w:styleId="RTFNum228">
    <w:name w:val="RTF_Num 22 8"/>
    <w:rsid w:val="004E54F0"/>
    <w:rPr>
      <w:sz w:val="20"/>
      <w:szCs w:val="20"/>
      <w:lang w:val="ru-RU"/>
    </w:rPr>
  </w:style>
  <w:style w:type="character" w:customStyle="1" w:styleId="RTFNum229">
    <w:name w:val="RTF_Num 22 9"/>
    <w:rsid w:val="004E54F0"/>
    <w:rPr>
      <w:sz w:val="20"/>
      <w:szCs w:val="20"/>
      <w:lang w:val="ru-RU"/>
    </w:rPr>
  </w:style>
  <w:style w:type="character" w:customStyle="1" w:styleId="RTFNum231">
    <w:name w:val="RTF_Num 23 1"/>
    <w:rsid w:val="004E54F0"/>
    <w:rPr>
      <w:sz w:val="20"/>
      <w:szCs w:val="20"/>
      <w:lang w:val="ru-RU"/>
    </w:rPr>
  </w:style>
  <w:style w:type="character" w:customStyle="1" w:styleId="RTFNum241">
    <w:name w:val="RTF_Num 24 1"/>
    <w:rsid w:val="004E54F0"/>
    <w:rPr>
      <w:rFonts w:ascii="Symbol" w:eastAsia="Symbol" w:hAnsi="Symbol" w:cs="Symbol"/>
      <w:sz w:val="20"/>
      <w:szCs w:val="20"/>
      <w:lang w:val="ru-RU"/>
    </w:rPr>
  </w:style>
  <w:style w:type="character" w:customStyle="1" w:styleId="RTFNum242">
    <w:name w:val="RTF_Num 24 2"/>
    <w:rsid w:val="004E54F0"/>
    <w:rPr>
      <w:rFonts w:ascii="Courier New" w:eastAsia="Courier New" w:hAnsi="Courier New" w:cs="Courier New"/>
      <w:sz w:val="20"/>
      <w:szCs w:val="20"/>
      <w:lang w:val="ru-RU"/>
    </w:rPr>
  </w:style>
  <w:style w:type="character" w:customStyle="1" w:styleId="RTFNum243">
    <w:name w:val="RTF_Num 24 3"/>
    <w:rsid w:val="004E54F0"/>
    <w:rPr>
      <w:rFonts w:ascii="Wingdings" w:eastAsia="Wingdings" w:hAnsi="Wingdings" w:cs="Wingdings"/>
      <w:sz w:val="20"/>
      <w:szCs w:val="20"/>
      <w:lang w:val="ru-RU"/>
    </w:rPr>
  </w:style>
  <w:style w:type="character" w:customStyle="1" w:styleId="RTFNum244">
    <w:name w:val="RTF_Num 24 4"/>
    <w:rsid w:val="004E54F0"/>
    <w:rPr>
      <w:rFonts w:ascii="Symbol" w:eastAsia="Symbol" w:hAnsi="Symbol" w:cs="Symbol"/>
      <w:sz w:val="20"/>
      <w:szCs w:val="20"/>
      <w:lang w:val="ru-RU"/>
    </w:rPr>
  </w:style>
  <w:style w:type="character" w:customStyle="1" w:styleId="RTFNum245">
    <w:name w:val="RTF_Num 24 5"/>
    <w:rsid w:val="004E54F0"/>
    <w:rPr>
      <w:rFonts w:ascii="Courier New" w:eastAsia="Courier New" w:hAnsi="Courier New" w:cs="Courier New"/>
      <w:sz w:val="20"/>
      <w:szCs w:val="20"/>
      <w:lang w:val="ru-RU"/>
    </w:rPr>
  </w:style>
  <w:style w:type="character" w:customStyle="1" w:styleId="RTFNum246">
    <w:name w:val="RTF_Num 24 6"/>
    <w:rsid w:val="004E54F0"/>
    <w:rPr>
      <w:rFonts w:ascii="Wingdings" w:eastAsia="Wingdings" w:hAnsi="Wingdings" w:cs="Wingdings"/>
      <w:sz w:val="20"/>
      <w:szCs w:val="20"/>
      <w:lang w:val="ru-RU"/>
    </w:rPr>
  </w:style>
  <w:style w:type="character" w:customStyle="1" w:styleId="RTFNum247">
    <w:name w:val="RTF_Num 24 7"/>
    <w:rsid w:val="004E54F0"/>
    <w:rPr>
      <w:rFonts w:ascii="Symbol" w:eastAsia="Symbol" w:hAnsi="Symbol" w:cs="Symbol"/>
      <w:sz w:val="20"/>
      <w:szCs w:val="20"/>
      <w:lang w:val="ru-RU"/>
    </w:rPr>
  </w:style>
  <w:style w:type="character" w:customStyle="1" w:styleId="RTFNum248">
    <w:name w:val="RTF_Num 24 8"/>
    <w:rsid w:val="004E54F0"/>
    <w:rPr>
      <w:rFonts w:ascii="Courier New" w:eastAsia="Courier New" w:hAnsi="Courier New" w:cs="Courier New"/>
      <w:sz w:val="20"/>
      <w:szCs w:val="20"/>
      <w:lang w:val="ru-RU"/>
    </w:rPr>
  </w:style>
  <w:style w:type="character" w:customStyle="1" w:styleId="RTFNum249">
    <w:name w:val="RTF_Num 24 9"/>
    <w:rsid w:val="004E54F0"/>
    <w:rPr>
      <w:rFonts w:ascii="Wingdings" w:eastAsia="Wingdings" w:hAnsi="Wingdings" w:cs="Wingdings"/>
      <w:sz w:val="20"/>
      <w:szCs w:val="20"/>
      <w:lang w:val="ru-RU"/>
    </w:rPr>
  </w:style>
  <w:style w:type="character" w:customStyle="1" w:styleId="RTFNum251">
    <w:name w:val="RTF_Num 25 1"/>
    <w:rsid w:val="004E54F0"/>
    <w:rPr>
      <w:sz w:val="20"/>
      <w:szCs w:val="20"/>
      <w:lang w:val="ru-RU"/>
    </w:rPr>
  </w:style>
  <w:style w:type="character" w:customStyle="1" w:styleId="RTFNum252">
    <w:name w:val="RTF_Num 25 2"/>
    <w:rsid w:val="004E54F0"/>
    <w:rPr>
      <w:sz w:val="20"/>
      <w:szCs w:val="20"/>
      <w:lang w:val="ru-RU"/>
    </w:rPr>
  </w:style>
  <w:style w:type="character" w:customStyle="1" w:styleId="RTFNum253">
    <w:name w:val="RTF_Num 25 3"/>
    <w:rsid w:val="004E54F0"/>
    <w:rPr>
      <w:sz w:val="20"/>
      <w:szCs w:val="20"/>
      <w:lang w:val="ru-RU"/>
    </w:rPr>
  </w:style>
  <w:style w:type="character" w:customStyle="1" w:styleId="RTFNum254">
    <w:name w:val="RTF_Num 25 4"/>
    <w:rsid w:val="004E54F0"/>
    <w:rPr>
      <w:sz w:val="20"/>
      <w:szCs w:val="20"/>
      <w:lang w:val="ru-RU"/>
    </w:rPr>
  </w:style>
  <w:style w:type="character" w:customStyle="1" w:styleId="RTFNum255">
    <w:name w:val="RTF_Num 25 5"/>
    <w:rsid w:val="004E54F0"/>
    <w:rPr>
      <w:sz w:val="20"/>
      <w:szCs w:val="20"/>
      <w:lang w:val="ru-RU"/>
    </w:rPr>
  </w:style>
  <w:style w:type="character" w:customStyle="1" w:styleId="RTFNum256">
    <w:name w:val="RTF_Num 25 6"/>
    <w:rsid w:val="004E54F0"/>
    <w:rPr>
      <w:sz w:val="20"/>
      <w:szCs w:val="20"/>
      <w:lang w:val="ru-RU"/>
    </w:rPr>
  </w:style>
  <w:style w:type="character" w:customStyle="1" w:styleId="RTFNum257">
    <w:name w:val="RTF_Num 25 7"/>
    <w:rsid w:val="004E54F0"/>
    <w:rPr>
      <w:sz w:val="20"/>
      <w:szCs w:val="20"/>
      <w:lang w:val="ru-RU"/>
    </w:rPr>
  </w:style>
  <w:style w:type="character" w:customStyle="1" w:styleId="RTFNum258">
    <w:name w:val="RTF_Num 25 8"/>
    <w:rsid w:val="004E54F0"/>
    <w:rPr>
      <w:sz w:val="20"/>
      <w:szCs w:val="20"/>
      <w:lang w:val="ru-RU"/>
    </w:rPr>
  </w:style>
  <w:style w:type="character" w:customStyle="1" w:styleId="RTFNum259">
    <w:name w:val="RTF_Num 25 9"/>
    <w:rsid w:val="004E54F0"/>
    <w:rPr>
      <w:sz w:val="20"/>
      <w:szCs w:val="20"/>
      <w:lang w:val="ru-RU"/>
    </w:rPr>
  </w:style>
  <w:style w:type="character" w:customStyle="1" w:styleId="RTFNum261">
    <w:name w:val="RTF_Num 26 1"/>
    <w:rsid w:val="004E54F0"/>
    <w:rPr>
      <w:sz w:val="20"/>
      <w:szCs w:val="20"/>
      <w:lang w:val="ru-RU"/>
    </w:rPr>
  </w:style>
  <w:style w:type="character" w:customStyle="1" w:styleId="RTFNum262">
    <w:name w:val="RTF_Num 26 2"/>
    <w:rsid w:val="004E54F0"/>
    <w:rPr>
      <w:sz w:val="20"/>
      <w:szCs w:val="20"/>
      <w:lang w:val="ru-RU"/>
    </w:rPr>
  </w:style>
  <w:style w:type="character" w:customStyle="1" w:styleId="RTFNum263">
    <w:name w:val="RTF_Num 26 3"/>
    <w:rsid w:val="004E54F0"/>
    <w:rPr>
      <w:sz w:val="20"/>
      <w:szCs w:val="20"/>
      <w:lang w:val="ru-RU"/>
    </w:rPr>
  </w:style>
  <w:style w:type="character" w:customStyle="1" w:styleId="RTFNum264">
    <w:name w:val="RTF_Num 26 4"/>
    <w:rsid w:val="004E54F0"/>
    <w:rPr>
      <w:sz w:val="20"/>
      <w:szCs w:val="20"/>
      <w:lang w:val="ru-RU"/>
    </w:rPr>
  </w:style>
  <w:style w:type="character" w:customStyle="1" w:styleId="RTFNum265">
    <w:name w:val="RTF_Num 26 5"/>
    <w:rsid w:val="004E54F0"/>
    <w:rPr>
      <w:sz w:val="20"/>
      <w:szCs w:val="20"/>
      <w:lang w:val="ru-RU"/>
    </w:rPr>
  </w:style>
  <w:style w:type="character" w:customStyle="1" w:styleId="RTFNum266">
    <w:name w:val="RTF_Num 26 6"/>
    <w:rsid w:val="004E54F0"/>
    <w:rPr>
      <w:sz w:val="20"/>
      <w:szCs w:val="20"/>
      <w:lang w:val="ru-RU"/>
    </w:rPr>
  </w:style>
  <w:style w:type="character" w:customStyle="1" w:styleId="RTFNum267">
    <w:name w:val="RTF_Num 26 7"/>
    <w:rsid w:val="004E54F0"/>
    <w:rPr>
      <w:sz w:val="20"/>
      <w:szCs w:val="20"/>
      <w:lang w:val="ru-RU"/>
    </w:rPr>
  </w:style>
  <w:style w:type="character" w:customStyle="1" w:styleId="RTFNum268">
    <w:name w:val="RTF_Num 26 8"/>
    <w:rsid w:val="004E54F0"/>
    <w:rPr>
      <w:sz w:val="20"/>
      <w:szCs w:val="20"/>
      <w:lang w:val="ru-RU"/>
    </w:rPr>
  </w:style>
  <w:style w:type="character" w:customStyle="1" w:styleId="RTFNum269">
    <w:name w:val="RTF_Num 26 9"/>
    <w:rsid w:val="004E54F0"/>
    <w:rPr>
      <w:sz w:val="20"/>
      <w:szCs w:val="20"/>
      <w:lang w:val="ru-RU"/>
    </w:rPr>
  </w:style>
  <w:style w:type="character" w:customStyle="1" w:styleId="RTFNum271">
    <w:name w:val="RTF_Num 27 1"/>
    <w:rsid w:val="004E54F0"/>
    <w:rPr>
      <w:rFonts w:ascii="Symbol" w:eastAsia="Symbol" w:hAnsi="Symbol" w:cs="Symbol"/>
      <w:sz w:val="20"/>
      <w:szCs w:val="20"/>
      <w:lang w:val="ru-RU"/>
    </w:rPr>
  </w:style>
  <w:style w:type="character" w:customStyle="1" w:styleId="RTFNum272">
    <w:name w:val="RTF_Num 27 2"/>
    <w:rsid w:val="004E54F0"/>
    <w:rPr>
      <w:rFonts w:ascii="Courier New" w:eastAsia="Courier New" w:hAnsi="Courier New" w:cs="Courier New"/>
      <w:sz w:val="20"/>
      <w:szCs w:val="20"/>
      <w:lang w:val="ru-RU"/>
    </w:rPr>
  </w:style>
  <w:style w:type="character" w:customStyle="1" w:styleId="RTFNum273">
    <w:name w:val="RTF_Num 27 3"/>
    <w:rsid w:val="004E54F0"/>
    <w:rPr>
      <w:rFonts w:ascii="Wingdings" w:eastAsia="Wingdings" w:hAnsi="Wingdings" w:cs="Wingdings"/>
      <w:sz w:val="20"/>
      <w:szCs w:val="20"/>
      <w:lang w:val="ru-RU"/>
    </w:rPr>
  </w:style>
  <w:style w:type="character" w:customStyle="1" w:styleId="RTFNum274">
    <w:name w:val="RTF_Num 27 4"/>
    <w:rsid w:val="004E54F0"/>
    <w:rPr>
      <w:rFonts w:ascii="Symbol" w:eastAsia="Symbol" w:hAnsi="Symbol" w:cs="Symbol"/>
      <w:sz w:val="20"/>
      <w:szCs w:val="20"/>
      <w:lang w:val="ru-RU"/>
    </w:rPr>
  </w:style>
  <w:style w:type="character" w:customStyle="1" w:styleId="RTFNum275">
    <w:name w:val="RTF_Num 27 5"/>
    <w:rsid w:val="004E54F0"/>
    <w:rPr>
      <w:rFonts w:ascii="Courier New" w:eastAsia="Courier New" w:hAnsi="Courier New" w:cs="Courier New"/>
      <w:sz w:val="20"/>
      <w:szCs w:val="20"/>
      <w:lang w:val="ru-RU"/>
    </w:rPr>
  </w:style>
  <w:style w:type="character" w:customStyle="1" w:styleId="RTFNum276">
    <w:name w:val="RTF_Num 27 6"/>
    <w:rsid w:val="004E54F0"/>
    <w:rPr>
      <w:rFonts w:ascii="Wingdings" w:eastAsia="Wingdings" w:hAnsi="Wingdings" w:cs="Wingdings"/>
      <w:sz w:val="20"/>
      <w:szCs w:val="20"/>
      <w:lang w:val="ru-RU"/>
    </w:rPr>
  </w:style>
  <w:style w:type="character" w:customStyle="1" w:styleId="RTFNum277">
    <w:name w:val="RTF_Num 27 7"/>
    <w:rsid w:val="004E54F0"/>
    <w:rPr>
      <w:rFonts w:ascii="Symbol" w:eastAsia="Symbol" w:hAnsi="Symbol" w:cs="Symbol"/>
      <w:sz w:val="20"/>
      <w:szCs w:val="20"/>
      <w:lang w:val="ru-RU"/>
    </w:rPr>
  </w:style>
  <w:style w:type="character" w:customStyle="1" w:styleId="RTFNum278">
    <w:name w:val="RTF_Num 27 8"/>
    <w:rsid w:val="004E54F0"/>
    <w:rPr>
      <w:rFonts w:ascii="Courier New" w:eastAsia="Courier New" w:hAnsi="Courier New" w:cs="Courier New"/>
      <w:sz w:val="20"/>
      <w:szCs w:val="20"/>
      <w:lang w:val="ru-RU"/>
    </w:rPr>
  </w:style>
  <w:style w:type="character" w:customStyle="1" w:styleId="RTFNum279">
    <w:name w:val="RTF_Num 27 9"/>
    <w:rsid w:val="004E54F0"/>
    <w:rPr>
      <w:rFonts w:ascii="Wingdings" w:eastAsia="Wingdings" w:hAnsi="Wingdings" w:cs="Wingdings"/>
      <w:sz w:val="20"/>
      <w:szCs w:val="20"/>
      <w:lang w:val="ru-RU"/>
    </w:rPr>
  </w:style>
  <w:style w:type="character" w:customStyle="1" w:styleId="RTFNum281">
    <w:name w:val="RTF_Num 28 1"/>
    <w:rsid w:val="004E54F0"/>
    <w:rPr>
      <w:rFonts w:ascii="Symbol" w:eastAsia="Symbol" w:hAnsi="Symbol" w:cs="Symbol"/>
      <w:sz w:val="20"/>
      <w:szCs w:val="20"/>
      <w:lang w:val="ru-RU"/>
    </w:rPr>
  </w:style>
  <w:style w:type="character" w:customStyle="1" w:styleId="RTFNum282">
    <w:name w:val="RTF_Num 28 2"/>
    <w:rsid w:val="004E54F0"/>
    <w:rPr>
      <w:rFonts w:ascii="Courier New" w:eastAsia="Courier New" w:hAnsi="Courier New" w:cs="Courier New"/>
      <w:sz w:val="20"/>
      <w:szCs w:val="20"/>
      <w:lang w:val="ru-RU"/>
    </w:rPr>
  </w:style>
  <w:style w:type="character" w:customStyle="1" w:styleId="RTFNum283">
    <w:name w:val="RTF_Num 28 3"/>
    <w:rsid w:val="004E54F0"/>
    <w:rPr>
      <w:rFonts w:ascii="Wingdings" w:eastAsia="Wingdings" w:hAnsi="Wingdings" w:cs="Wingdings"/>
      <w:sz w:val="20"/>
      <w:szCs w:val="20"/>
      <w:lang w:val="ru-RU"/>
    </w:rPr>
  </w:style>
  <w:style w:type="character" w:customStyle="1" w:styleId="RTFNum284">
    <w:name w:val="RTF_Num 28 4"/>
    <w:rsid w:val="004E54F0"/>
    <w:rPr>
      <w:rFonts w:ascii="Symbol" w:eastAsia="Symbol" w:hAnsi="Symbol" w:cs="Symbol"/>
      <w:sz w:val="20"/>
      <w:szCs w:val="20"/>
      <w:lang w:val="ru-RU"/>
    </w:rPr>
  </w:style>
  <w:style w:type="character" w:customStyle="1" w:styleId="RTFNum285">
    <w:name w:val="RTF_Num 28 5"/>
    <w:rsid w:val="004E54F0"/>
    <w:rPr>
      <w:rFonts w:ascii="Courier New" w:eastAsia="Courier New" w:hAnsi="Courier New" w:cs="Courier New"/>
      <w:sz w:val="20"/>
      <w:szCs w:val="20"/>
      <w:lang w:val="ru-RU"/>
    </w:rPr>
  </w:style>
  <w:style w:type="character" w:customStyle="1" w:styleId="RTFNum286">
    <w:name w:val="RTF_Num 28 6"/>
    <w:rsid w:val="004E54F0"/>
    <w:rPr>
      <w:rFonts w:ascii="Wingdings" w:eastAsia="Wingdings" w:hAnsi="Wingdings" w:cs="Wingdings"/>
      <w:sz w:val="20"/>
      <w:szCs w:val="20"/>
      <w:lang w:val="ru-RU"/>
    </w:rPr>
  </w:style>
  <w:style w:type="character" w:customStyle="1" w:styleId="RTFNum287">
    <w:name w:val="RTF_Num 28 7"/>
    <w:rsid w:val="004E54F0"/>
    <w:rPr>
      <w:rFonts w:ascii="Symbol" w:eastAsia="Symbol" w:hAnsi="Symbol" w:cs="Symbol"/>
      <w:sz w:val="20"/>
      <w:szCs w:val="20"/>
      <w:lang w:val="ru-RU"/>
    </w:rPr>
  </w:style>
  <w:style w:type="character" w:customStyle="1" w:styleId="RTFNum288">
    <w:name w:val="RTF_Num 28 8"/>
    <w:rsid w:val="004E54F0"/>
    <w:rPr>
      <w:rFonts w:ascii="Courier New" w:eastAsia="Courier New" w:hAnsi="Courier New" w:cs="Courier New"/>
      <w:sz w:val="20"/>
      <w:szCs w:val="20"/>
      <w:lang w:val="ru-RU"/>
    </w:rPr>
  </w:style>
  <w:style w:type="character" w:customStyle="1" w:styleId="RTFNum289">
    <w:name w:val="RTF_Num 28 9"/>
    <w:rsid w:val="004E54F0"/>
    <w:rPr>
      <w:rFonts w:ascii="Wingdings" w:eastAsia="Wingdings" w:hAnsi="Wingdings" w:cs="Wingdings"/>
      <w:sz w:val="20"/>
      <w:szCs w:val="20"/>
      <w:lang w:val="ru-RU"/>
    </w:rPr>
  </w:style>
  <w:style w:type="character" w:customStyle="1" w:styleId="RTFNum291">
    <w:name w:val="RTF_Num 29 1"/>
    <w:rsid w:val="004E54F0"/>
    <w:rPr>
      <w:rFonts w:ascii="Symbol" w:eastAsia="Symbol" w:hAnsi="Symbol" w:cs="Symbol"/>
      <w:sz w:val="20"/>
      <w:szCs w:val="20"/>
      <w:lang w:val="ru-RU"/>
    </w:rPr>
  </w:style>
  <w:style w:type="character" w:customStyle="1" w:styleId="RTFNum292">
    <w:name w:val="RTF_Num 29 2"/>
    <w:rsid w:val="004E54F0"/>
    <w:rPr>
      <w:rFonts w:ascii="Courier New" w:eastAsia="Courier New" w:hAnsi="Courier New" w:cs="Courier New"/>
      <w:sz w:val="20"/>
      <w:szCs w:val="20"/>
      <w:lang w:val="ru-RU"/>
    </w:rPr>
  </w:style>
  <w:style w:type="character" w:customStyle="1" w:styleId="RTFNum293">
    <w:name w:val="RTF_Num 29 3"/>
    <w:rsid w:val="004E54F0"/>
    <w:rPr>
      <w:rFonts w:ascii="Wingdings" w:eastAsia="Wingdings" w:hAnsi="Wingdings" w:cs="Wingdings"/>
      <w:sz w:val="20"/>
      <w:szCs w:val="20"/>
      <w:lang w:val="ru-RU"/>
    </w:rPr>
  </w:style>
  <w:style w:type="character" w:customStyle="1" w:styleId="RTFNum294">
    <w:name w:val="RTF_Num 29 4"/>
    <w:rsid w:val="004E54F0"/>
    <w:rPr>
      <w:rFonts w:ascii="Symbol" w:eastAsia="Symbol" w:hAnsi="Symbol" w:cs="Symbol"/>
      <w:sz w:val="20"/>
      <w:szCs w:val="20"/>
      <w:lang w:val="ru-RU"/>
    </w:rPr>
  </w:style>
  <w:style w:type="character" w:customStyle="1" w:styleId="RTFNum295">
    <w:name w:val="RTF_Num 29 5"/>
    <w:rsid w:val="004E54F0"/>
    <w:rPr>
      <w:rFonts w:ascii="Courier New" w:eastAsia="Courier New" w:hAnsi="Courier New" w:cs="Courier New"/>
      <w:sz w:val="20"/>
      <w:szCs w:val="20"/>
      <w:lang w:val="ru-RU"/>
    </w:rPr>
  </w:style>
  <w:style w:type="character" w:customStyle="1" w:styleId="RTFNum296">
    <w:name w:val="RTF_Num 29 6"/>
    <w:rsid w:val="004E54F0"/>
    <w:rPr>
      <w:rFonts w:ascii="Wingdings" w:eastAsia="Wingdings" w:hAnsi="Wingdings" w:cs="Wingdings"/>
      <w:sz w:val="20"/>
      <w:szCs w:val="20"/>
      <w:lang w:val="ru-RU"/>
    </w:rPr>
  </w:style>
  <w:style w:type="character" w:customStyle="1" w:styleId="RTFNum297">
    <w:name w:val="RTF_Num 29 7"/>
    <w:rsid w:val="004E54F0"/>
    <w:rPr>
      <w:rFonts w:ascii="Symbol" w:eastAsia="Symbol" w:hAnsi="Symbol" w:cs="Symbol"/>
      <w:sz w:val="20"/>
      <w:szCs w:val="20"/>
      <w:lang w:val="ru-RU"/>
    </w:rPr>
  </w:style>
  <w:style w:type="character" w:customStyle="1" w:styleId="RTFNum298">
    <w:name w:val="RTF_Num 29 8"/>
    <w:rsid w:val="004E54F0"/>
    <w:rPr>
      <w:rFonts w:ascii="Courier New" w:eastAsia="Courier New" w:hAnsi="Courier New" w:cs="Courier New"/>
      <w:sz w:val="20"/>
      <w:szCs w:val="20"/>
      <w:lang w:val="ru-RU"/>
    </w:rPr>
  </w:style>
  <w:style w:type="character" w:customStyle="1" w:styleId="RTFNum299">
    <w:name w:val="RTF_Num 29 9"/>
    <w:rsid w:val="004E54F0"/>
    <w:rPr>
      <w:rFonts w:ascii="Wingdings" w:eastAsia="Wingdings" w:hAnsi="Wingdings" w:cs="Wingdings"/>
      <w:sz w:val="20"/>
      <w:szCs w:val="20"/>
      <w:lang w:val="ru-RU"/>
    </w:rPr>
  </w:style>
  <w:style w:type="character" w:customStyle="1" w:styleId="RTFNum301">
    <w:name w:val="RTF_Num 30 1"/>
    <w:rsid w:val="004E54F0"/>
    <w:rPr>
      <w:sz w:val="20"/>
      <w:szCs w:val="20"/>
      <w:lang w:val="ru-RU"/>
    </w:rPr>
  </w:style>
  <w:style w:type="character" w:customStyle="1" w:styleId="RTFNum302">
    <w:name w:val="RTF_Num 30 2"/>
    <w:rsid w:val="004E54F0"/>
    <w:rPr>
      <w:sz w:val="20"/>
      <w:szCs w:val="20"/>
      <w:lang w:val="ru-RU"/>
    </w:rPr>
  </w:style>
  <w:style w:type="character" w:customStyle="1" w:styleId="RTFNum303">
    <w:name w:val="RTF_Num 30 3"/>
    <w:rsid w:val="004E54F0"/>
    <w:rPr>
      <w:sz w:val="20"/>
      <w:szCs w:val="20"/>
      <w:lang w:val="ru-RU"/>
    </w:rPr>
  </w:style>
  <w:style w:type="character" w:customStyle="1" w:styleId="RTFNum304">
    <w:name w:val="RTF_Num 30 4"/>
    <w:rsid w:val="004E54F0"/>
    <w:rPr>
      <w:sz w:val="20"/>
      <w:szCs w:val="20"/>
      <w:lang w:val="ru-RU"/>
    </w:rPr>
  </w:style>
  <w:style w:type="character" w:customStyle="1" w:styleId="RTFNum305">
    <w:name w:val="RTF_Num 30 5"/>
    <w:rsid w:val="004E54F0"/>
    <w:rPr>
      <w:sz w:val="20"/>
      <w:szCs w:val="20"/>
      <w:lang w:val="ru-RU"/>
    </w:rPr>
  </w:style>
  <w:style w:type="character" w:customStyle="1" w:styleId="RTFNum306">
    <w:name w:val="RTF_Num 30 6"/>
    <w:rsid w:val="004E54F0"/>
    <w:rPr>
      <w:sz w:val="20"/>
      <w:szCs w:val="20"/>
      <w:lang w:val="ru-RU"/>
    </w:rPr>
  </w:style>
  <w:style w:type="character" w:customStyle="1" w:styleId="RTFNum307">
    <w:name w:val="RTF_Num 30 7"/>
    <w:rsid w:val="004E54F0"/>
    <w:rPr>
      <w:sz w:val="20"/>
      <w:szCs w:val="20"/>
      <w:lang w:val="ru-RU"/>
    </w:rPr>
  </w:style>
  <w:style w:type="character" w:customStyle="1" w:styleId="RTFNum308">
    <w:name w:val="RTF_Num 30 8"/>
    <w:rsid w:val="004E54F0"/>
    <w:rPr>
      <w:sz w:val="20"/>
      <w:szCs w:val="20"/>
      <w:lang w:val="ru-RU"/>
    </w:rPr>
  </w:style>
  <w:style w:type="character" w:customStyle="1" w:styleId="RTFNum309">
    <w:name w:val="RTF_Num 30 9"/>
    <w:rsid w:val="004E54F0"/>
    <w:rPr>
      <w:sz w:val="20"/>
      <w:szCs w:val="20"/>
      <w:lang w:val="ru-RU"/>
    </w:rPr>
  </w:style>
  <w:style w:type="character" w:customStyle="1" w:styleId="RTFNum311">
    <w:name w:val="RTF_Num 31 1"/>
    <w:rsid w:val="004E54F0"/>
    <w:rPr>
      <w:sz w:val="20"/>
      <w:szCs w:val="20"/>
      <w:lang w:val="ru-RU"/>
    </w:rPr>
  </w:style>
  <w:style w:type="character" w:customStyle="1" w:styleId="RTFNum312">
    <w:name w:val="RTF_Num 31 2"/>
    <w:rsid w:val="004E54F0"/>
    <w:rPr>
      <w:sz w:val="20"/>
      <w:szCs w:val="20"/>
      <w:lang w:val="ru-RU"/>
    </w:rPr>
  </w:style>
  <w:style w:type="character" w:customStyle="1" w:styleId="RTFNum313">
    <w:name w:val="RTF_Num 31 3"/>
    <w:rsid w:val="004E54F0"/>
    <w:rPr>
      <w:sz w:val="20"/>
      <w:szCs w:val="20"/>
      <w:lang w:val="ru-RU"/>
    </w:rPr>
  </w:style>
  <w:style w:type="character" w:customStyle="1" w:styleId="RTFNum314">
    <w:name w:val="RTF_Num 31 4"/>
    <w:rsid w:val="004E54F0"/>
    <w:rPr>
      <w:sz w:val="20"/>
      <w:szCs w:val="20"/>
      <w:lang w:val="ru-RU"/>
    </w:rPr>
  </w:style>
  <w:style w:type="character" w:customStyle="1" w:styleId="RTFNum315">
    <w:name w:val="RTF_Num 31 5"/>
    <w:rsid w:val="004E54F0"/>
    <w:rPr>
      <w:sz w:val="20"/>
      <w:szCs w:val="20"/>
      <w:lang w:val="ru-RU"/>
    </w:rPr>
  </w:style>
  <w:style w:type="character" w:customStyle="1" w:styleId="RTFNum316">
    <w:name w:val="RTF_Num 31 6"/>
    <w:rsid w:val="004E54F0"/>
    <w:rPr>
      <w:sz w:val="20"/>
      <w:szCs w:val="20"/>
      <w:lang w:val="ru-RU"/>
    </w:rPr>
  </w:style>
  <w:style w:type="character" w:customStyle="1" w:styleId="RTFNum317">
    <w:name w:val="RTF_Num 31 7"/>
    <w:rsid w:val="004E54F0"/>
    <w:rPr>
      <w:sz w:val="20"/>
      <w:szCs w:val="20"/>
      <w:lang w:val="ru-RU"/>
    </w:rPr>
  </w:style>
  <w:style w:type="character" w:customStyle="1" w:styleId="RTFNum318">
    <w:name w:val="RTF_Num 31 8"/>
    <w:rsid w:val="004E54F0"/>
    <w:rPr>
      <w:sz w:val="20"/>
      <w:szCs w:val="20"/>
      <w:lang w:val="ru-RU"/>
    </w:rPr>
  </w:style>
  <w:style w:type="character" w:customStyle="1" w:styleId="RTFNum319">
    <w:name w:val="RTF_Num 31 9"/>
    <w:rsid w:val="004E54F0"/>
    <w:rPr>
      <w:sz w:val="20"/>
      <w:szCs w:val="20"/>
      <w:lang w:val="ru-RU"/>
    </w:rPr>
  </w:style>
  <w:style w:type="character" w:customStyle="1" w:styleId="RTFNum321">
    <w:name w:val="RTF_Num 32 1"/>
    <w:rsid w:val="004E54F0"/>
    <w:rPr>
      <w:rFonts w:ascii="Symbol" w:eastAsia="Symbol" w:hAnsi="Symbol" w:cs="Symbol"/>
      <w:sz w:val="20"/>
      <w:szCs w:val="20"/>
      <w:lang w:val="ru-RU"/>
    </w:rPr>
  </w:style>
  <w:style w:type="character" w:customStyle="1" w:styleId="RTFNum322">
    <w:name w:val="RTF_Num 32 2"/>
    <w:rsid w:val="004E54F0"/>
    <w:rPr>
      <w:rFonts w:ascii="Courier New" w:eastAsia="Courier New" w:hAnsi="Courier New" w:cs="Courier New"/>
      <w:sz w:val="20"/>
      <w:szCs w:val="20"/>
      <w:lang w:val="ru-RU"/>
    </w:rPr>
  </w:style>
  <w:style w:type="character" w:customStyle="1" w:styleId="RTFNum323">
    <w:name w:val="RTF_Num 32 3"/>
    <w:rsid w:val="004E54F0"/>
    <w:rPr>
      <w:rFonts w:ascii="Wingdings" w:eastAsia="Wingdings" w:hAnsi="Wingdings" w:cs="Wingdings"/>
      <w:sz w:val="20"/>
      <w:szCs w:val="20"/>
      <w:lang w:val="ru-RU"/>
    </w:rPr>
  </w:style>
  <w:style w:type="character" w:customStyle="1" w:styleId="RTFNum324">
    <w:name w:val="RTF_Num 32 4"/>
    <w:rsid w:val="004E54F0"/>
    <w:rPr>
      <w:rFonts w:ascii="Symbol" w:eastAsia="Symbol" w:hAnsi="Symbol" w:cs="Symbol"/>
      <w:sz w:val="20"/>
      <w:szCs w:val="20"/>
      <w:lang w:val="ru-RU"/>
    </w:rPr>
  </w:style>
  <w:style w:type="character" w:customStyle="1" w:styleId="RTFNum325">
    <w:name w:val="RTF_Num 32 5"/>
    <w:rsid w:val="004E54F0"/>
    <w:rPr>
      <w:rFonts w:ascii="Courier New" w:eastAsia="Courier New" w:hAnsi="Courier New" w:cs="Courier New"/>
      <w:sz w:val="20"/>
      <w:szCs w:val="20"/>
      <w:lang w:val="ru-RU"/>
    </w:rPr>
  </w:style>
  <w:style w:type="character" w:customStyle="1" w:styleId="RTFNum326">
    <w:name w:val="RTF_Num 32 6"/>
    <w:rsid w:val="004E54F0"/>
    <w:rPr>
      <w:rFonts w:ascii="Wingdings" w:eastAsia="Wingdings" w:hAnsi="Wingdings" w:cs="Wingdings"/>
      <w:sz w:val="20"/>
      <w:szCs w:val="20"/>
      <w:lang w:val="ru-RU"/>
    </w:rPr>
  </w:style>
  <w:style w:type="character" w:customStyle="1" w:styleId="RTFNum327">
    <w:name w:val="RTF_Num 32 7"/>
    <w:rsid w:val="004E54F0"/>
    <w:rPr>
      <w:rFonts w:ascii="Symbol" w:eastAsia="Symbol" w:hAnsi="Symbol" w:cs="Symbol"/>
      <w:sz w:val="20"/>
      <w:szCs w:val="20"/>
      <w:lang w:val="ru-RU"/>
    </w:rPr>
  </w:style>
  <w:style w:type="character" w:customStyle="1" w:styleId="RTFNum328">
    <w:name w:val="RTF_Num 32 8"/>
    <w:rsid w:val="004E54F0"/>
    <w:rPr>
      <w:rFonts w:ascii="Courier New" w:eastAsia="Courier New" w:hAnsi="Courier New" w:cs="Courier New"/>
      <w:sz w:val="20"/>
      <w:szCs w:val="20"/>
      <w:lang w:val="ru-RU"/>
    </w:rPr>
  </w:style>
  <w:style w:type="character" w:customStyle="1" w:styleId="RTFNum329">
    <w:name w:val="RTF_Num 32 9"/>
    <w:rsid w:val="004E54F0"/>
    <w:rPr>
      <w:rFonts w:ascii="Wingdings" w:eastAsia="Wingdings" w:hAnsi="Wingdings" w:cs="Wingdings"/>
      <w:sz w:val="20"/>
      <w:szCs w:val="20"/>
      <w:lang w:val="ru-RU"/>
    </w:rPr>
  </w:style>
  <w:style w:type="character" w:customStyle="1" w:styleId="10">
    <w:name w:val="Основной шрифт абзаца1"/>
    <w:rsid w:val="004E54F0"/>
    <w:rPr>
      <w:sz w:val="20"/>
      <w:szCs w:val="20"/>
      <w:lang w:val="ru-RU"/>
    </w:rPr>
  </w:style>
  <w:style w:type="character" w:customStyle="1" w:styleId="12">
    <w:name w:val="Заголовок 1 Знак"/>
    <w:rsid w:val="004E54F0"/>
    <w:rPr>
      <w:rFonts w:ascii="Cambria" w:hAnsi="Cambria" w:cs="Cambria"/>
      <w:b/>
      <w:bCs/>
      <w:sz w:val="32"/>
      <w:szCs w:val="32"/>
      <w:lang w:val="ru-RU"/>
    </w:rPr>
  </w:style>
  <w:style w:type="character" w:customStyle="1" w:styleId="20">
    <w:name w:val="Заголовок 2 Знак"/>
    <w:rsid w:val="004E54F0"/>
    <w:rPr>
      <w:rFonts w:ascii="Cambria" w:hAnsi="Cambria" w:cs="Cambria"/>
      <w:b/>
      <w:bCs/>
      <w:i/>
      <w:iCs/>
      <w:sz w:val="28"/>
      <w:szCs w:val="28"/>
      <w:lang w:val="ru-RU"/>
    </w:rPr>
  </w:style>
  <w:style w:type="character" w:customStyle="1" w:styleId="30">
    <w:name w:val="Заголовок 3 Знак"/>
    <w:rsid w:val="004E54F0"/>
    <w:rPr>
      <w:rFonts w:ascii="Cambria" w:hAnsi="Cambria" w:cs="Cambria"/>
      <w:b/>
      <w:bCs/>
      <w:sz w:val="26"/>
      <w:szCs w:val="26"/>
      <w:lang w:val="ru-RU"/>
    </w:rPr>
  </w:style>
  <w:style w:type="character" w:customStyle="1" w:styleId="50">
    <w:name w:val="Заголовок 5 Знак"/>
    <w:rsid w:val="004E54F0"/>
    <w:rPr>
      <w:rFonts w:ascii="Calibri" w:hAnsi="Calibri" w:cs="Calibri"/>
      <w:b/>
      <w:bCs/>
      <w:i/>
      <w:iCs/>
      <w:sz w:val="26"/>
      <w:szCs w:val="26"/>
      <w:lang w:val="ru-RU"/>
    </w:rPr>
  </w:style>
  <w:style w:type="character" w:customStyle="1" w:styleId="60">
    <w:name w:val="Заголовок 6 Знак"/>
    <w:rsid w:val="004E54F0"/>
    <w:rPr>
      <w:rFonts w:ascii="Calibri" w:hAnsi="Calibri" w:cs="Calibri"/>
      <w:b/>
      <w:bCs/>
      <w:sz w:val="20"/>
      <w:szCs w:val="20"/>
      <w:lang w:val="ru-RU"/>
    </w:rPr>
  </w:style>
  <w:style w:type="character" w:customStyle="1" w:styleId="a3">
    <w:name w:val="Название Знак"/>
    <w:rsid w:val="004E54F0"/>
    <w:rPr>
      <w:rFonts w:ascii="Cambria" w:hAnsi="Cambria" w:cs="Cambria"/>
      <w:b/>
      <w:bCs/>
      <w:sz w:val="32"/>
      <w:szCs w:val="32"/>
      <w:lang w:val="ru-RU"/>
    </w:rPr>
  </w:style>
  <w:style w:type="character" w:customStyle="1" w:styleId="31">
    <w:name w:val="Основной текст с отступом 3 Знак"/>
    <w:rsid w:val="004E54F0"/>
    <w:rPr>
      <w:sz w:val="16"/>
      <w:szCs w:val="16"/>
      <w:lang w:val="ru-RU"/>
    </w:rPr>
  </w:style>
  <w:style w:type="character" w:customStyle="1" w:styleId="a4">
    <w:name w:val="Основной текст Знак"/>
    <w:basedOn w:val="10"/>
    <w:rsid w:val="004E54F0"/>
    <w:rPr>
      <w:sz w:val="20"/>
      <w:szCs w:val="20"/>
      <w:lang w:val="ru-RU"/>
    </w:rPr>
  </w:style>
  <w:style w:type="character" w:customStyle="1" w:styleId="22">
    <w:name w:val="Основной текст 2 Знак"/>
    <w:basedOn w:val="10"/>
    <w:rsid w:val="004E54F0"/>
    <w:rPr>
      <w:sz w:val="20"/>
      <w:szCs w:val="20"/>
      <w:lang w:val="ru-RU"/>
    </w:rPr>
  </w:style>
  <w:style w:type="character" w:customStyle="1" w:styleId="a5">
    <w:name w:val="Подзаголовок Знак"/>
    <w:rsid w:val="004E54F0"/>
    <w:rPr>
      <w:rFonts w:ascii="Cambria" w:hAnsi="Cambria" w:cs="Cambria"/>
      <w:sz w:val="24"/>
      <w:szCs w:val="24"/>
      <w:lang w:val="ru-RU"/>
    </w:rPr>
  </w:style>
  <w:style w:type="character" w:customStyle="1" w:styleId="23">
    <w:name w:val="Основной текст с отступом 2 Знак"/>
    <w:basedOn w:val="10"/>
    <w:link w:val="24"/>
    <w:uiPriority w:val="99"/>
    <w:rsid w:val="004E54F0"/>
    <w:rPr>
      <w:sz w:val="20"/>
      <w:szCs w:val="20"/>
      <w:lang w:val="ru-RU"/>
    </w:rPr>
  </w:style>
  <w:style w:type="character" w:customStyle="1" w:styleId="a6">
    <w:name w:val="Основной текст с отступом Знак"/>
    <w:basedOn w:val="10"/>
    <w:rsid w:val="004E54F0"/>
    <w:rPr>
      <w:sz w:val="20"/>
      <w:szCs w:val="20"/>
      <w:lang w:val="ru-RU"/>
    </w:rPr>
  </w:style>
  <w:style w:type="character" w:customStyle="1" w:styleId="WW8Num26z1">
    <w:name w:val="WW8Num26z1"/>
    <w:rsid w:val="004E54F0"/>
    <w:rPr>
      <w:rFonts w:ascii="Courier New" w:hAnsi="Courier New"/>
    </w:rPr>
  </w:style>
  <w:style w:type="character" w:customStyle="1" w:styleId="WW8Num20z0">
    <w:name w:val="WW8Num20z0"/>
    <w:rsid w:val="004E54F0"/>
    <w:rPr>
      <w:rFonts w:ascii="Wingdings" w:hAnsi="Wingdings"/>
    </w:rPr>
  </w:style>
  <w:style w:type="character" w:customStyle="1" w:styleId="a7">
    <w:name w:val="Символ нумерации"/>
    <w:rsid w:val="004E54F0"/>
  </w:style>
  <w:style w:type="character" w:customStyle="1" w:styleId="WW8Num23z0">
    <w:name w:val="WW8Num23z0"/>
    <w:rsid w:val="004E54F0"/>
    <w:rPr>
      <w:rFonts w:ascii="Symbol" w:hAnsi="Symbol"/>
    </w:rPr>
  </w:style>
  <w:style w:type="character" w:customStyle="1" w:styleId="WW8Num24z0">
    <w:name w:val="WW8Num24z0"/>
    <w:rsid w:val="004E54F0"/>
    <w:rPr>
      <w:rFonts w:ascii="Wingdings" w:hAnsi="Wingdings"/>
    </w:rPr>
  </w:style>
  <w:style w:type="character" w:customStyle="1" w:styleId="a8">
    <w:name w:val="Маркеры списка"/>
    <w:rsid w:val="004E54F0"/>
    <w:rPr>
      <w:rFonts w:ascii="OpenSymbol" w:eastAsia="OpenSymbol" w:hAnsi="OpenSymbol" w:cs="OpenSymbol"/>
    </w:rPr>
  </w:style>
  <w:style w:type="character" w:customStyle="1" w:styleId="WW8Num8z2">
    <w:name w:val="WW8Num8z2"/>
    <w:rsid w:val="004E54F0"/>
    <w:rPr>
      <w:rFonts w:ascii="Wingdings" w:hAnsi="Wingdings"/>
    </w:rPr>
  </w:style>
  <w:style w:type="character" w:customStyle="1" w:styleId="WW8Num9z1">
    <w:name w:val="WW8Num9z1"/>
    <w:rsid w:val="004E54F0"/>
    <w:rPr>
      <w:rFonts w:ascii="Courier New" w:hAnsi="Courier New" w:cs="Courier New"/>
    </w:rPr>
  </w:style>
  <w:style w:type="character" w:customStyle="1" w:styleId="WW8Num9z2">
    <w:name w:val="WW8Num9z2"/>
    <w:rsid w:val="004E54F0"/>
    <w:rPr>
      <w:rFonts w:ascii="Wingdings" w:hAnsi="Wingdings"/>
    </w:rPr>
  </w:style>
  <w:style w:type="character" w:customStyle="1" w:styleId="WW8Num16z3">
    <w:name w:val="WW8Num16z3"/>
    <w:rsid w:val="004E54F0"/>
    <w:rPr>
      <w:rFonts w:ascii="Symbol" w:hAnsi="Symbol"/>
    </w:rPr>
  </w:style>
  <w:style w:type="character" w:customStyle="1" w:styleId="13">
    <w:name w:val="Основной шрифт абзаца1"/>
    <w:rsid w:val="004E54F0"/>
  </w:style>
  <w:style w:type="character" w:styleId="a9">
    <w:name w:val="page number"/>
    <w:basedOn w:val="13"/>
    <w:rsid w:val="004E54F0"/>
  </w:style>
  <w:style w:type="paragraph" w:customStyle="1" w:styleId="14">
    <w:name w:val="Заголовок1"/>
    <w:basedOn w:val="a"/>
    <w:next w:val="aa"/>
    <w:rsid w:val="004E54F0"/>
    <w:pPr>
      <w:keepNext/>
      <w:spacing w:before="240" w:after="120"/>
    </w:pPr>
    <w:rPr>
      <w:rFonts w:ascii="Arial" w:eastAsia="Microsoft YaHei" w:hAnsi="Arial" w:cs="Mangal"/>
      <w:sz w:val="28"/>
      <w:szCs w:val="28"/>
    </w:rPr>
  </w:style>
  <w:style w:type="paragraph" w:styleId="aa">
    <w:name w:val="Body Text"/>
    <w:basedOn w:val="a"/>
    <w:rsid w:val="004E54F0"/>
    <w:rPr>
      <w:sz w:val="24"/>
      <w:szCs w:val="24"/>
    </w:rPr>
  </w:style>
  <w:style w:type="paragraph" w:styleId="ab">
    <w:name w:val="List"/>
    <w:basedOn w:val="aa"/>
    <w:rsid w:val="004E54F0"/>
    <w:rPr>
      <w:rFonts w:ascii="Arial" w:hAnsi="Arial" w:cs="Arial"/>
    </w:rPr>
  </w:style>
  <w:style w:type="paragraph" w:customStyle="1" w:styleId="15">
    <w:name w:val="Название1"/>
    <w:basedOn w:val="a"/>
    <w:rsid w:val="004E54F0"/>
    <w:pPr>
      <w:suppressLineNumbers/>
      <w:spacing w:before="120" w:after="120"/>
    </w:pPr>
    <w:rPr>
      <w:rFonts w:ascii="Arial" w:hAnsi="Arial" w:cs="Mangal"/>
      <w:i/>
      <w:iCs/>
      <w:szCs w:val="24"/>
    </w:rPr>
  </w:style>
  <w:style w:type="paragraph" w:customStyle="1" w:styleId="16">
    <w:name w:val="Указатель1"/>
    <w:basedOn w:val="a"/>
    <w:rsid w:val="004E54F0"/>
    <w:pPr>
      <w:suppressLineNumbers/>
    </w:pPr>
    <w:rPr>
      <w:rFonts w:ascii="Arial" w:hAnsi="Arial" w:cs="Mangal"/>
    </w:rPr>
  </w:style>
  <w:style w:type="paragraph" w:styleId="ac">
    <w:name w:val="Title"/>
    <w:basedOn w:val="a"/>
    <w:next w:val="aa"/>
    <w:qFormat/>
    <w:rsid w:val="004E54F0"/>
    <w:pPr>
      <w:keepNext/>
      <w:spacing w:before="240" w:after="120"/>
    </w:pPr>
    <w:rPr>
      <w:rFonts w:ascii="Arial" w:eastAsia="Microsoft YaHei" w:hAnsi="Arial" w:cs="Arial"/>
      <w:sz w:val="28"/>
      <w:szCs w:val="28"/>
    </w:rPr>
  </w:style>
  <w:style w:type="paragraph" w:styleId="ad">
    <w:name w:val="Subtitle"/>
    <w:basedOn w:val="a"/>
    <w:next w:val="aa"/>
    <w:qFormat/>
    <w:rsid w:val="004E54F0"/>
    <w:pPr>
      <w:jc w:val="center"/>
    </w:pPr>
    <w:rPr>
      <w:b/>
      <w:bCs/>
      <w:sz w:val="28"/>
      <w:szCs w:val="28"/>
      <w:lang w:val="en-US"/>
    </w:rPr>
  </w:style>
  <w:style w:type="paragraph" w:customStyle="1" w:styleId="17">
    <w:name w:val="Название объекта1"/>
    <w:basedOn w:val="a"/>
    <w:rsid w:val="004E54F0"/>
    <w:pPr>
      <w:spacing w:before="120" w:after="120"/>
    </w:pPr>
    <w:rPr>
      <w:rFonts w:ascii="Arial" w:hAnsi="Arial" w:cs="Arial"/>
      <w:i/>
      <w:iCs/>
    </w:rPr>
  </w:style>
  <w:style w:type="paragraph" w:customStyle="1" w:styleId="Index">
    <w:name w:val="Index"/>
    <w:basedOn w:val="a"/>
    <w:rsid w:val="004E54F0"/>
    <w:rPr>
      <w:rFonts w:ascii="Arial" w:hAnsi="Arial" w:cs="Arial"/>
    </w:rPr>
  </w:style>
  <w:style w:type="paragraph" w:customStyle="1" w:styleId="25">
    <w:name w:val="Название2"/>
    <w:basedOn w:val="a"/>
    <w:next w:val="aa"/>
    <w:rsid w:val="004E54F0"/>
    <w:pPr>
      <w:keepNext/>
      <w:spacing w:before="240" w:after="120"/>
    </w:pPr>
    <w:rPr>
      <w:rFonts w:ascii="Arial" w:eastAsia="Microsoft YaHei" w:hAnsi="Arial" w:cs="Arial"/>
      <w:sz w:val="28"/>
      <w:szCs w:val="28"/>
    </w:rPr>
  </w:style>
  <w:style w:type="paragraph" w:customStyle="1" w:styleId="WW-caption">
    <w:name w:val="WW-caption"/>
    <w:basedOn w:val="a"/>
    <w:rsid w:val="004E54F0"/>
    <w:pPr>
      <w:spacing w:before="120" w:after="120"/>
    </w:pPr>
    <w:rPr>
      <w:rFonts w:ascii="Arial" w:hAnsi="Arial" w:cs="Arial"/>
      <w:i/>
      <w:iCs/>
    </w:rPr>
  </w:style>
  <w:style w:type="paragraph" w:customStyle="1" w:styleId="WW-Index">
    <w:name w:val="WW-Index"/>
    <w:basedOn w:val="a"/>
    <w:rsid w:val="004E54F0"/>
    <w:rPr>
      <w:rFonts w:ascii="Arial" w:hAnsi="Arial" w:cs="Arial"/>
    </w:rPr>
  </w:style>
  <w:style w:type="paragraph" w:customStyle="1" w:styleId="11">
    <w:name w:val="Заголовок 11"/>
    <w:basedOn w:val="a"/>
    <w:next w:val="a"/>
    <w:rsid w:val="004E54F0"/>
    <w:pPr>
      <w:keepNext/>
      <w:numPr>
        <w:numId w:val="3"/>
      </w:numPr>
      <w:jc w:val="center"/>
    </w:pPr>
    <w:rPr>
      <w:b/>
      <w:bCs/>
      <w:sz w:val="28"/>
      <w:szCs w:val="28"/>
    </w:rPr>
  </w:style>
  <w:style w:type="paragraph" w:customStyle="1" w:styleId="21">
    <w:name w:val="Заголовок 21"/>
    <w:basedOn w:val="a"/>
    <w:next w:val="a"/>
    <w:rsid w:val="004E54F0"/>
    <w:pPr>
      <w:keepNext/>
      <w:numPr>
        <w:numId w:val="2"/>
      </w:numPr>
      <w:spacing w:line="360" w:lineRule="auto"/>
      <w:ind w:left="720" w:firstLine="0"/>
      <w:jc w:val="center"/>
    </w:pPr>
    <w:rPr>
      <w:b/>
      <w:bCs/>
      <w:sz w:val="28"/>
      <w:szCs w:val="28"/>
    </w:rPr>
  </w:style>
  <w:style w:type="paragraph" w:customStyle="1" w:styleId="310">
    <w:name w:val="Заголовок 31"/>
    <w:basedOn w:val="a"/>
    <w:next w:val="a"/>
    <w:rsid w:val="004E54F0"/>
    <w:pPr>
      <w:keepNext/>
      <w:tabs>
        <w:tab w:val="num" w:pos="0"/>
      </w:tabs>
      <w:spacing w:line="360" w:lineRule="auto"/>
      <w:ind w:left="432" w:hanging="432"/>
      <w:jc w:val="center"/>
    </w:pPr>
    <w:rPr>
      <w:b/>
      <w:bCs/>
      <w:sz w:val="24"/>
      <w:szCs w:val="24"/>
    </w:rPr>
  </w:style>
  <w:style w:type="paragraph" w:customStyle="1" w:styleId="51">
    <w:name w:val="Заголовок 51"/>
    <w:basedOn w:val="a"/>
    <w:next w:val="a"/>
    <w:rsid w:val="004E54F0"/>
    <w:pPr>
      <w:keepNext/>
      <w:tabs>
        <w:tab w:val="num" w:pos="0"/>
      </w:tabs>
      <w:ind w:left="432" w:hanging="432"/>
      <w:jc w:val="both"/>
    </w:pPr>
    <w:rPr>
      <w:sz w:val="28"/>
      <w:szCs w:val="28"/>
    </w:rPr>
  </w:style>
  <w:style w:type="paragraph" w:customStyle="1" w:styleId="61">
    <w:name w:val="Заголовок 61"/>
    <w:basedOn w:val="a"/>
    <w:next w:val="a"/>
    <w:rsid w:val="004E54F0"/>
    <w:pPr>
      <w:keepNext/>
      <w:numPr>
        <w:ilvl w:val="5"/>
        <w:numId w:val="1"/>
      </w:numPr>
      <w:spacing w:line="360" w:lineRule="auto"/>
      <w:jc w:val="both"/>
      <w:outlineLvl w:val="5"/>
    </w:pPr>
    <w:rPr>
      <w:sz w:val="24"/>
      <w:szCs w:val="24"/>
    </w:rPr>
  </w:style>
  <w:style w:type="paragraph" w:customStyle="1" w:styleId="WW-Title">
    <w:name w:val="WW-Title"/>
    <w:basedOn w:val="a"/>
    <w:next w:val="ad"/>
    <w:rsid w:val="004E54F0"/>
    <w:pPr>
      <w:jc w:val="center"/>
    </w:pPr>
    <w:rPr>
      <w:b/>
      <w:bCs/>
      <w:u w:val="single"/>
      <w:lang w:val="en-US"/>
    </w:rPr>
  </w:style>
  <w:style w:type="paragraph" w:customStyle="1" w:styleId="311">
    <w:name w:val="Основной текст с отступом 31"/>
    <w:basedOn w:val="a"/>
    <w:rsid w:val="004E54F0"/>
    <w:pPr>
      <w:spacing w:line="360" w:lineRule="auto"/>
      <w:ind w:firstLine="720"/>
      <w:jc w:val="both"/>
    </w:pPr>
    <w:rPr>
      <w:sz w:val="28"/>
      <w:szCs w:val="28"/>
    </w:rPr>
  </w:style>
  <w:style w:type="paragraph" w:customStyle="1" w:styleId="210">
    <w:name w:val="Основной текст 21"/>
    <w:basedOn w:val="a"/>
    <w:rsid w:val="004E54F0"/>
    <w:pPr>
      <w:spacing w:after="120" w:line="480" w:lineRule="auto"/>
    </w:pPr>
  </w:style>
  <w:style w:type="paragraph" w:customStyle="1" w:styleId="211">
    <w:name w:val="Основной текст с отступом 21"/>
    <w:basedOn w:val="a"/>
    <w:rsid w:val="004E54F0"/>
    <w:pPr>
      <w:ind w:firstLine="283"/>
    </w:pPr>
    <w:rPr>
      <w:sz w:val="28"/>
      <w:szCs w:val="28"/>
    </w:rPr>
  </w:style>
  <w:style w:type="paragraph" w:styleId="ae">
    <w:name w:val="Body Text Indent"/>
    <w:basedOn w:val="a"/>
    <w:rsid w:val="004E54F0"/>
    <w:pPr>
      <w:spacing w:after="120"/>
      <w:ind w:left="283"/>
    </w:pPr>
  </w:style>
  <w:style w:type="paragraph" w:customStyle="1" w:styleId="18">
    <w:name w:val="Обычный (веб)1"/>
    <w:basedOn w:val="a"/>
    <w:rsid w:val="004E54F0"/>
    <w:pPr>
      <w:autoSpaceDE/>
      <w:spacing w:before="100" w:after="100"/>
    </w:pPr>
    <w:rPr>
      <w:sz w:val="24"/>
      <w:szCs w:val="24"/>
    </w:rPr>
  </w:style>
  <w:style w:type="paragraph" w:customStyle="1" w:styleId="TableContents">
    <w:name w:val="Table Contents"/>
    <w:basedOn w:val="a"/>
    <w:rsid w:val="004E54F0"/>
  </w:style>
  <w:style w:type="paragraph" w:customStyle="1" w:styleId="TableHeading">
    <w:name w:val="Table Heading"/>
    <w:basedOn w:val="TableContents"/>
    <w:rsid w:val="004E54F0"/>
    <w:pPr>
      <w:jc w:val="center"/>
    </w:pPr>
    <w:rPr>
      <w:b/>
      <w:bCs/>
    </w:rPr>
  </w:style>
  <w:style w:type="paragraph" w:customStyle="1" w:styleId="WW-TableContents">
    <w:name w:val="WW-Table Contents"/>
    <w:basedOn w:val="a"/>
    <w:rsid w:val="004E54F0"/>
  </w:style>
  <w:style w:type="paragraph" w:customStyle="1" w:styleId="WW-TableHeading">
    <w:name w:val="WW-Table Heading"/>
    <w:basedOn w:val="WW-TableContents"/>
    <w:rsid w:val="004E54F0"/>
    <w:pPr>
      <w:jc w:val="center"/>
    </w:pPr>
    <w:rPr>
      <w:b/>
      <w:bCs/>
    </w:rPr>
  </w:style>
  <w:style w:type="paragraph" w:customStyle="1" w:styleId="af">
    <w:name w:val="Содержимое таблицы"/>
    <w:basedOn w:val="a"/>
    <w:rsid w:val="004E54F0"/>
    <w:pPr>
      <w:suppressLineNumbers/>
    </w:pPr>
  </w:style>
  <w:style w:type="paragraph" w:customStyle="1" w:styleId="af0">
    <w:name w:val="Заголовок таблицы"/>
    <w:basedOn w:val="af"/>
    <w:rsid w:val="004E54F0"/>
    <w:pPr>
      <w:jc w:val="center"/>
    </w:pPr>
    <w:rPr>
      <w:b/>
      <w:bCs/>
    </w:rPr>
  </w:style>
  <w:style w:type="paragraph" w:customStyle="1" w:styleId="212">
    <w:name w:val="Основной текст с отступом 21"/>
    <w:basedOn w:val="a"/>
    <w:rsid w:val="004E54F0"/>
    <w:pPr>
      <w:ind w:firstLine="720"/>
      <w:jc w:val="both"/>
    </w:pPr>
    <w:rPr>
      <w:sz w:val="28"/>
      <w:szCs w:val="28"/>
    </w:rPr>
  </w:style>
  <w:style w:type="paragraph" w:customStyle="1" w:styleId="213">
    <w:name w:val="Основной текст 21"/>
    <w:basedOn w:val="a"/>
    <w:rsid w:val="004E54F0"/>
    <w:pPr>
      <w:spacing w:after="120" w:line="480" w:lineRule="auto"/>
    </w:pPr>
  </w:style>
  <w:style w:type="paragraph" w:styleId="af1">
    <w:name w:val="List Paragraph"/>
    <w:basedOn w:val="a"/>
    <w:link w:val="af2"/>
    <w:uiPriority w:val="1"/>
    <w:qFormat/>
    <w:rsid w:val="004E54F0"/>
    <w:pPr>
      <w:autoSpaceDE/>
      <w:ind w:left="720" w:right="-57"/>
    </w:pPr>
    <w:rPr>
      <w:rFonts w:eastAsia="Calibri"/>
      <w:sz w:val="28"/>
      <w:szCs w:val="28"/>
    </w:rPr>
  </w:style>
  <w:style w:type="paragraph" w:customStyle="1" w:styleId="af3">
    <w:name w:val="???????"/>
    <w:rsid w:val="004E54F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336666"/>
      <w:sz w:val="36"/>
      <w:szCs w:val="36"/>
      <w:lang w:eastAsia="hi-IN" w:bidi="hi-IN"/>
    </w:rPr>
  </w:style>
  <w:style w:type="paragraph" w:customStyle="1" w:styleId="af4">
    <w:name w:val="?????? ?? ????????"/>
    <w:basedOn w:val="af3"/>
    <w:rsid w:val="004E54F0"/>
  </w:style>
  <w:style w:type="paragraph" w:customStyle="1" w:styleId="af5">
    <w:name w:val="?????? ? ?????"/>
    <w:basedOn w:val="af3"/>
    <w:rsid w:val="004E54F0"/>
  </w:style>
  <w:style w:type="paragraph" w:customStyle="1" w:styleId="af6">
    <w:name w:val="?????? ??? ???????"/>
    <w:basedOn w:val="af3"/>
    <w:rsid w:val="004E54F0"/>
  </w:style>
  <w:style w:type="paragraph" w:customStyle="1" w:styleId="af7">
    <w:name w:val="?????"/>
    <w:basedOn w:val="af3"/>
    <w:rsid w:val="004E54F0"/>
  </w:style>
  <w:style w:type="paragraph" w:customStyle="1" w:styleId="af8">
    <w:name w:val="???????? ?????"/>
    <w:basedOn w:val="af3"/>
    <w:rsid w:val="004E54F0"/>
  </w:style>
  <w:style w:type="paragraph" w:customStyle="1" w:styleId="af9">
    <w:name w:val="???????????? ?????? ?? ??????"/>
    <w:basedOn w:val="af3"/>
    <w:rsid w:val="004E54F0"/>
  </w:style>
  <w:style w:type="paragraph" w:customStyle="1" w:styleId="afa">
    <w:name w:val="?????? ?????? ? ????????"/>
    <w:basedOn w:val="af3"/>
    <w:rsid w:val="004E54F0"/>
    <w:pPr>
      <w:ind w:firstLine="340"/>
    </w:pPr>
  </w:style>
  <w:style w:type="paragraph" w:customStyle="1" w:styleId="afb">
    <w:name w:val="????????"/>
    <w:basedOn w:val="af3"/>
    <w:rsid w:val="004E54F0"/>
  </w:style>
  <w:style w:type="paragraph" w:customStyle="1" w:styleId="19">
    <w:name w:val="???????? 1"/>
    <w:basedOn w:val="af3"/>
    <w:rsid w:val="004E54F0"/>
    <w:pPr>
      <w:jc w:val="center"/>
    </w:pPr>
  </w:style>
  <w:style w:type="paragraph" w:customStyle="1" w:styleId="26">
    <w:name w:val="???????? 2"/>
    <w:basedOn w:val="af3"/>
    <w:rsid w:val="004E54F0"/>
    <w:pPr>
      <w:spacing w:before="57" w:after="57"/>
      <w:ind w:right="113"/>
      <w:jc w:val="center"/>
    </w:pPr>
  </w:style>
  <w:style w:type="paragraph" w:customStyle="1" w:styleId="afc">
    <w:name w:val="?????????"/>
    <w:basedOn w:val="af3"/>
    <w:rsid w:val="004E54F0"/>
    <w:pPr>
      <w:spacing w:before="238" w:after="119"/>
    </w:pPr>
  </w:style>
  <w:style w:type="paragraph" w:customStyle="1" w:styleId="1a">
    <w:name w:val="????????? 1"/>
    <w:basedOn w:val="af3"/>
    <w:rsid w:val="004E54F0"/>
    <w:pPr>
      <w:spacing w:before="238" w:after="119"/>
    </w:pPr>
  </w:style>
  <w:style w:type="paragraph" w:customStyle="1" w:styleId="27">
    <w:name w:val="????????? 2"/>
    <w:basedOn w:val="af3"/>
    <w:rsid w:val="004E54F0"/>
    <w:pPr>
      <w:spacing w:before="238" w:after="119"/>
    </w:pPr>
  </w:style>
  <w:style w:type="paragraph" w:customStyle="1" w:styleId="afd">
    <w:name w:val="????????? ?????"/>
    <w:basedOn w:val="af3"/>
    <w:rsid w:val="004E54F0"/>
  </w:style>
  <w:style w:type="paragraph" w:customStyle="1" w:styleId="LTGliederung1">
    <w:name w:val="???????~LT~Gliederung 1"/>
    <w:rsid w:val="004E54F0"/>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0"/>
      <w:ind w:left="540" w:hanging="540"/>
    </w:pPr>
    <w:rPr>
      <w:rFonts w:ascii="Microsoft YaHei" w:eastAsia="Microsoft YaHei" w:hAnsi="Microsoft YaHei" w:cs="Microsoft YaHei"/>
      <w:color w:val="000000"/>
      <w:sz w:val="60"/>
      <w:szCs w:val="60"/>
      <w:lang w:eastAsia="hi-IN" w:bidi="hi-IN"/>
    </w:rPr>
  </w:style>
  <w:style w:type="paragraph" w:customStyle="1" w:styleId="LTGliederung2">
    <w:name w:val="???????~LT~Gliederung 2"/>
    <w:basedOn w:val="LTGliederung1"/>
    <w:rsid w:val="004E54F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LTGliederung3">
    <w:name w:val="???????~LT~Gliederung 3"/>
    <w:basedOn w:val="LTGliederung2"/>
    <w:rsid w:val="004E54F0"/>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LTGliederung4">
    <w:name w:val="???????~LT~Gliederung 4"/>
    <w:basedOn w:val="LTGliederung3"/>
    <w:rsid w:val="004E54F0"/>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LTGliederung5">
    <w:name w:val="???????~LT~Gliederung 5"/>
    <w:basedOn w:val="LTGliederung4"/>
    <w:rsid w:val="004E54F0"/>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LTGliederung6">
    <w:name w:val="???????~LT~Gliederung 6"/>
    <w:basedOn w:val="LTGliederung5"/>
    <w:rsid w:val="004E54F0"/>
  </w:style>
  <w:style w:type="paragraph" w:customStyle="1" w:styleId="LTGliederung7">
    <w:name w:val="???????~LT~Gliederung 7"/>
    <w:basedOn w:val="LTGliederung6"/>
    <w:rsid w:val="004E54F0"/>
  </w:style>
  <w:style w:type="paragraph" w:customStyle="1" w:styleId="LTGliederung8">
    <w:name w:val="???????~LT~Gliederung 8"/>
    <w:basedOn w:val="LTGliederung7"/>
    <w:rsid w:val="004E54F0"/>
  </w:style>
  <w:style w:type="paragraph" w:customStyle="1" w:styleId="LTGliederung9">
    <w:name w:val="???????~LT~Gliederung 9"/>
    <w:basedOn w:val="LTGliederung8"/>
    <w:rsid w:val="004E54F0"/>
  </w:style>
  <w:style w:type="paragraph" w:customStyle="1" w:styleId="LTTitel">
    <w:name w:val="???????~LT~Titel"/>
    <w:rsid w:val="004E54F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000000"/>
      <w:sz w:val="84"/>
      <w:szCs w:val="84"/>
      <w:lang w:eastAsia="hi-IN" w:bidi="hi-IN"/>
    </w:rPr>
  </w:style>
  <w:style w:type="paragraph" w:customStyle="1" w:styleId="LTUntertitel">
    <w:name w:val="???????~LT~Untertitel"/>
    <w:rsid w:val="004E54F0"/>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0"/>
      <w:ind w:left="540" w:hanging="540"/>
    </w:pPr>
    <w:rPr>
      <w:rFonts w:ascii="Microsoft YaHei" w:eastAsia="Microsoft YaHei" w:hAnsi="Microsoft YaHei" w:cs="Microsoft YaHei"/>
      <w:color w:val="000000"/>
      <w:sz w:val="60"/>
      <w:szCs w:val="60"/>
      <w:lang w:eastAsia="hi-IN" w:bidi="hi-IN"/>
    </w:rPr>
  </w:style>
  <w:style w:type="paragraph" w:customStyle="1" w:styleId="LTNotizen">
    <w:name w:val="???????~LT~Notizen"/>
    <w:rsid w:val="004E54F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eastAsia="hi-IN" w:bidi="hi-IN"/>
    </w:rPr>
  </w:style>
  <w:style w:type="paragraph" w:customStyle="1" w:styleId="LTHintergrundobjekte">
    <w:name w:val="???????~LT~Hintergrundobjekte"/>
    <w:rsid w:val="004E54F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336666"/>
      <w:sz w:val="36"/>
      <w:szCs w:val="36"/>
      <w:lang w:eastAsia="hi-IN" w:bidi="hi-IN"/>
    </w:rPr>
  </w:style>
  <w:style w:type="paragraph" w:customStyle="1" w:styleId="LTHintergrund">
    <w:name w:val="???????~LT~Hintergrund"/>
    <w:rsid w:val="004E54F0"/>
    <w:pPr>
      <w:widowControl w:val="0"/>
      <w:suppressAutoHyphens/>
      <w:autoSpaceDE w:val="0"/>
      <w:jc w:val="center"/>
    </w:pPr>
    <w:rPr>
      <w:rFonts w:ascii="Arial" w:eastAsia="SimSun" w:hAnsi="Arial" w:cs="Mangal"/>
      <w:szCs w:val="24"/>
      <w:lang w:eastAsia="hi-IN" w:bidi="hi-IN"/>
    </w:rPr>
  </w:style>
  <w:style w:type="paragraph" w:customStyle="1" w:styleId="default">
    <w:name w:val="default"/>
    <w:rsid w:val="004E54F0"/>
    <w:pPr>
      <w:widowControl w:val="0"/>
      <w:suppressAutoHyphens/>
      <w:autoSpaceDE w:val="0"/>
      <w:spacing w:line="200" w:lineRule="atLeast"/>
    </w:pPr>
    <w:rPr>
      <w:rFonts w:ascii="Mangal" w:eastAsia="Mangal" w:hAnsi="Mangal" w:cs="Mangal"/>
      <w:sz w:val="36"/>
      <w:szCs w:val="36"/>
      <w:lang w:eastAsia="hi-IN" w:bidi="hi-IN"/>
    </w:rPr>
  </w:style>
  <w:style w:type="paragraph" w:customStyle="1" w:styleId="blue1">
    <w:name w:val="blue1"/>
    <w:basedOn w:val="default"/>
    <w:rsid w:val="004E54F0"/>
  </w:style>
  <w:style w:type="paragraph" w:customStyle="1" w:styleId="blue2">
    <w:name w:val="blue2"/>
    <w:basedOn w:val="default"/>
    <w:rsid w:val="004E54F0"/>
  </w:style>
  <w:style w:type="paragraph" w:customStyle="1" w:styleId="blue3">
    <w:name w:val="blue3"/>
    <w:basedOn w:val="default"/>
    <w:rsid w:val="004E54F0"/>
  </w:style>
  <w:style w:type="paragraph" w:customStyle="1" w:styleId="bw1">
    <w:name w:val="bw1"/>
    <w:basedOn w:val="default"/>
    <w:rsid w:val="004E54F0"/>
  </w:style>
  <w:style w:type="paragraph" w:customStyle="1" w:styleId="bw2">
    <w:name w:val="bw2"/>
    <w:basedOn w:val="default"/>
    <w:rsid w:val="004E54F0"/>
  </w:style>
  <w:style w:type="paragraph" w:customStyle="1" w:styleId="bw3">
    <w:name w:val="bw3"/>
    <w:basedOn w:val="default"/>
    <w:rsid w:val="004E54F0"/>
  </w:style>
  <w:style w:type="paragraph" w:customStyle="1" w:styleId="orange1">
    <w:name w:val="orange1"/>
    <w:basedOn w:val="default"/>
    <w:rsid w:val="004E54F0"/>
  </w:style>
  <w:style w:type="paragraph" w:customStyle="1" w:styleId="orange2">
    <w:name w:val="orange2"/>
    <w:basedOn w:val="default"/>
    <w:rsid w:val="004E54F0"/>
  </w:style>
  <w:style w:type="paragraph" w:customStyle="1" w:styleId="orange3">
    <w:name w:val="orange3"/>
    <w:basedOn w:val="default"/>
    <w:rsid w:val="004E54F0"/>
  </w:style>
  <w:style w:type="paragraph" w:customStyle="1" w:styleId="turquise1">
    <w:name w:val="turquise1"/>
    <w:basedOn w:val="default"/>
    <w:rsid w:val="004E54F0"/>
  </w:style>
  <w:style w:type="paragraph" w:customStyle="1" w:styleId="turquise2">
    <w:name w:val="turquise2"/>
    <w:basedOn w:val="default"/>
    <w:rsid w:val="004E54F0"/>
  </w:style>
  <w:style w:type="paragraph" w:customStyle="1" w:styleId="turquise3">
    <w:name w:val="turquise3"/>
    <w:basedOn w:val="default"/>
    <w:rsid w:val="004E54F0"/>
  </w:style>
  <w:style w:type="paragraph" w:customStyle="1" w:styleId="gray1">
    <w:name w:val="gray1"/>
    <w:basedOn w:val="default"/>
    <w:rsid w:val="004E54F0"/>
  </w:style>
  <w:style w:type="paragraph" w:customStyle="1" w:styleId="gray2">
    <w:name w:val="gray2"/>
    <w:basedOn w:val="default"/>
    <w:rsid w:val="004E54F0"/>
  </w:style>
  <w:style w:type="paragraph" w:customStyle="1" w:styleId="gray3">
    <w:name w:val="gray3"/>
    <w:basedOn w:val="default"/>
    <w:rsid w:val="004E54F0"/>
  </w:style>
  <w:style w:type="paragraph" w:customStyle="1" w:styleId="sun1">
    <w:name w:val="sun1"/>
    <w:basedOn w:val="default"/>
    <w:rsid w:val="004E54F0"/>
  </w:style>
  <w:style w:type="paragraph" w:customStyle="1" w:styleId="sun2">
    <w:name w:val="sun2"/>
    <w:basedOn w:val="default"/>
    <w:rsid w:val="004E54F0"/>
  </w:style>
  <w:style w:type="paragraph" w:customStyle="1" w:styleId="sun3">
    <w:name w:val="sun3"/>
    <w:basedOn w:val="default"/>
    <w:rsid w:val="004E54F0"/>
  </w:style>
  <w:style w:type="paragraph" w:customStyle="1" w:styleId="earth1">
    <w:name w:val="earth1"/>
    <w:basedOn w:val="default"/>
    <w:rsid w:val="004E54F0"/>
  </w:style>
  <w:style w:type="paragraph" w:customStyle="1" w:styleId="earth2">
    <w:name w:val="earth2"/>
    <w:basedOn w:val="default"/>
    <w:rsid w:val="004E54F0"/>
  </w:style>
  <w:style w:type="paragraph" w:customStyle="1" w:styleId="earth3">
    <w:name w:val="earth3"/>
    <w:basedOn w:val="default"/>
    <w:rsid w:val="004E54F0"/>
  </w:style>
  <w:style w:type="paragraph" w:customStyle="1" w:styleId="green1">
    <w:name w:val="green1"/>
    <w:basedOn w:val="default"/>
    <w:rsid w:val="004E54F0"/>
  </w:style>
  <w:style w:type="paragraph" w:customStyle="1" w:styleId="green2">
    <w:name w:val="green2"/>
    <w:basedOn w:val="default"/>
    <w:rsid w:val="004E54F0"/>
  </w:style>
  <w:style w:type="paragraph" w:customStyle="1" w:styleId="green3">
    <w:name w:val="green3"/>
    <w:basedOn w:val="default"/>
    <w:rsid w:val="004E54F0"/>
  </w:style>
  <w:style w:type="paragraph" w:customStyle="1" w:styleId="seetang1">
    <w:name w:val="seetang1"/>
    <w:basedOn w:val="default"/>
    <w:rsid w:val="004E54F0"/>
  </w:style>
  <w:style w:type="paragraph" w:customStyle="1" w:styleId="seetang2">
    <w:name w:val="seetang2"/>
    <w:basedOn w:val="default"/>
    <w:rsid w:val="004E54F0"/>
  </w:style>
  <w:style w:type="paragraph" w:customStyle="1" w:styleId="seetang3">
    <w:name w:val="seetang3"/>
    <w:basedOn w:val="default"/>
    <w:rsid w:val="004E54F0"/>
  </w:style>
  <w:style w:type="paragraph" w:customStyle="1" w:styleId="lightblue1">
    <w:name w:val="lightblue1"/>
    <w:basedOn w:val="default"/>
    <w:rsid w:val="004E54F0"/>
  </w:style>
  <w:style w:type="paragraph" w:customStyle="1" w:styleId="lightblue2">
    <w:name w:val="lightblue2"/>
    <w:basedOn w:val="default"/>
    <w:rsid w:val="004E54F0"/>
  </w:style>
  <w:style w:type="paragraph" w:customStyle="1" w:styleId="lightblue3">
    <w:name w:val="lightblue3"/>
    <w:basedOn w:val="default"/>
    <w:rsid w:val="004E54F0"/>
  </w:style>
  <w:style w:type="paragraph" w:customStyle="1" w:styleId="yellow1">
    <w:name w:val="yellow1"/>
    <w:basedOn w:val="default"/>
    <w:rsid w:val="004E54F0"/>
  </w:style>
  <w:style w:type="paragraph" w:customStyle="1" w:styleId="yellow2">
    <w:name w:val="yellow2"/>
    <w:basedOn w:val="default"/>
    <w:rsid w:val="004E54F0"/>
  </w:style>
  <w:style w:type="paragraph" w:customStyle="1" w:styleId="yellow3">
    <w:name w:val="yellow3"/>
    <w:basedOn w:val="default"/>
    <w:rsid w:val="004E54F0"/>
  </w:style>
  <w:style w:type="paragraph" w:customStyle="1" w:styleId="WW-">
    <w:name w:val="WW-?????????"/>
    <w:rsid w:val="004E54F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000000"/>
      <w:sz w:val="84"/>
      <w:szCs w:val="84"/>
      <w:lang w:eastAsia="hi-IN" w:bidi="hi-IN"/>
    </w:rPr>
  </w:style>
  <w:style w:type="paragraph" w:customStyle="1" w:styleId="afe">
    <w:name w:val="????????????"/>
    <w:rsid w:val="004E54F0"/>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0"/>
      <w:ind w:left="540" w:hanging="540"/>
    </w:pPr>
    <w:rPr>
      <w:rFonts w:ascii="Microsoft YaHei" w:eastAsia="Microsoft YaHei" w:hAnsi="Microsoft YaHei" w:cs="Microsoft YaHei"/>
      <w:color w:val="000000"/>
      <w:sz w:val="60"/>
      <w:szCs w:val="60"/>
      <w:lang w:eastAsia="hi-IN" w:bidi="hi-IN"/>
    </w:rPr>
  </w:style>
  <w:style w:type="paragraph" w:customStyle="1" w:styleId="aff">
    <w:name w:val="??????? ????"/>
    <w:rsid w:val="004E54F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336666"/>
      <w:sz w:val="36"/>
      <w:szCs w:val="36"/>
      <w:lang w:eastAsia="hi-IN" w:bidi="hi-IN"/>
    </w:rPr>
  </w:style>
  <w:style w:type="paragraph" w:customStyle="1" w:styleId="aff0">
    <w:name w:val="???"/>
    <w:rsid w:val="004E54F0"/>
    <w:pPr>
      <w:widowControl w:val="0"/>
      <w:suppressAutoHyphens/>
      <w:autoSpaceDE w:val="0"/>
      <w:jc w:val="center"/>
    </w:pPr>
    <w:rPr>
      <w:rFonts w:ascii="Arial" w:eastAsia="SimSun" w:hAnsi="Arial" w:cs="Mangal"/>
      <w:szCs w:val="24"/>
      <w:lang w:eastAsia="hi-IN" w:bidi="hi-IN"/>
    </w:rPr>
  </w:style>
  <w:style w:type="paragraph" w:customStyle="1" w:styleId="aff1">
    <w:name w:val="??????????"/>
    <w:rsid w:val="004E54F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eastAsia="hi-IN" w:bidi="hi-IN"/>
    </w:rPr>
  </w:style>
  <w:style w:type="paragraph" w:customStyle="1" w:styleId="WW-1">
    <w:name w:val="WW-????????? 1"/>
    <w:rsid w:val="004E54F0"/>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0"/>
      <w:ind w:left="540" w:hanging="540"/>
    </w:pPr>
    <w:rPr>
      <w:rFonts w:ascii="Microsoft YaHei" w:eastAsia="Microsoft YaHei" w:hAnsi="Microsoft YaHei" w:cs="Microsoft YaHei"/>
      <w:color w:val="000000"/>
      <w:sz w:val="60"/>
      <w:szCs w:val="60"/>
      <w:lang w:eastAsia="hi-IN" w:bidi="hi-IN"/>
    </w:rPr>
  </w:style>
  <w:style w:type="paragraph" w:customStyle="1" w:styleId="WW-2">
    <w:name w:val="WW-????????? 2"/>
    <w:basedOn w:val="WW-1"/>
    <w:rsid w:val="004E54F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32">
    <w:name w:val="????????? 3"/>
    <w:basedOn w:val="WW-2"/>
    <w:rsid w:val="004E54F0"/>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40">
    <w:name w:val="????????? 4"/>
    <w:basedOn w:val="32"/>
    <w:rsid w:val="004E54F0"/>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52">
    <w:name w:val="????????? 5"/>
    <w:basedOn w:val="40"/>
    <w:rsid w:val="004E54F0"/>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62">
    <w:name w:val="????????? 6"/>
    <w:basedOn w:val="52"/>
    <w:rsid w:val="004E54F0"/>
  </w:style>
  <w:style w:type="paragraph" w:customStyle="1" w:styleId="70">
    <w:name w:val="????????? 7"/>
    <w:basedOn w:val="62"/>
    <w:rsid w:val="004E54F0"/>
  </w:style>
  <w:style w:type="paragraph" w:customStyle="1" w:styleId="81">
    <w:name w:val="????????? 8"/>
    <w:basedOn w:val="70"/>
    <w:rsid w:val="004E54F0"/>
  </w:style>
  <w:style w:type="paragraph" w:customStyle="1" w:styleId="91">
    <w:name w:val="????????? 9"/>
    <w:basedOn w:val="81"/>
    <w:rsid w:val="004E54F0"/>
  </w:style>
  <w:style w:type="paragraph" w:customStyle="1" w:styleId="1LTGliederung1">
    <w:name w:val="?????????1~LT~Gliederung 1"/>
    <w:rsid w:val="004E54F0"/>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0"/>
      <w:ind w:left="540" w:hanging="540"/>
    </w:pPr>
    <w:rPr>
      <w:rFonts w:ascii="Microsoft YaHei" w:eastAsia="Microsoft YaHei" w:hAnsi="Microsoft YaHei" w:cs="Microsoft YaHei"/>
      <w:color w:val="000000"/>
      <w:kern w:val="1"/>
      <w:sz w:val="60"/>
      <w:szCs w:val="60"/>
      <w:lang w:eastAsia="hi-IN" w:bidi="hi-IN"/>
    </w:rPr>
  </w:style>
  <w:style w:type="paragraph" w:customStyle="1" w:styleId="1LTGliederung2">
    <w:name w:val="?????????1~LT~Gliederung 2"/>
    <w:basedOn w:val="1LTGliederung1"/>
    <w:rsid w:val="004E54F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1LTGliederung3">
    <w:name w:val="?????????1~LT~Gliederung 3"/>
    <w:basedOn w:val="1LTGliederung2"/>
    <w:rsid w:val="004E54F0"/>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1LTGliederung4">
    <w:name w:val="?????????1~LT~Gliederung 4"/>
    <w:basedOn w:val="1LTGliederung3"/>
    <w:rsid w:val="004E54F0"/>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1LTGliederung5">
    <w:name w:val="?????????1~LT~Gliederung 5"/>
    <w:basedOn w:val="1LTGliederung4"/>
    <w:rsid w:val="004E54F0"/>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1LTGliederung6">
    <w:name w:val="?????????1~LT~Gliederung 6"/>
    <w:basedOn w:val="1LTGliederung5"/>
    <w:rsid w:val="004E54F0"/>
  </w:style>
  <w:style w:type="paragraph" w:customStyle="1" w:styleId="1LTGliederung7">
    <w:name w:val="?????????1~LT~Gliederung 7"/>
    <w:basedOn w:val="1LTGliederung6"/>
    <w:rsid w:val="004E54F0"/>
  </w:style>
  <w:style w:type="paragraph" w:customStyle="1" w:styleId="1LTGliederung8">
    <w:name w:val="?????????1~LT~Gliederung 8"/>
    <w:basedOn w:val="1LTGliederung7"/>
    <w:rsid w:val="004E54F0"/>
  </w:style>
  <w:style w:type="paragraph" w:customStyle="1" w:styleId="1LTGliederung9">
    <w:name w:val="?????????1~LT~Gliederung 9"/>
    <w:basedOn w:val="1LTGliederung8"/>
    <w:rsid w:val="004E54F0"/>
  </w:style>
  <w:style w:type="paragraph" w:customStyle="1" w:styleId="1LTTitel">
    <w:name w:val="?????????1~LT~Titel"/>
    <w:rsid w:val="004E54F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000000"/>
      <w:kern w:val="1"/>
      <w:sz w:val="84"/>
      <w:szCs w:val="84"/>
      <w:lang w:eastAsia="hi-IN" w:bidi="hi-IN"/>
    </w:rPr>
  </w:style>
  <w:style w:type="paragraph" w:customStyle="1" w:styleId="1LTUntertitel">
    <w:name w:val="?????????1~LT~Untertitel"/>
    <w:rsid w:val="004E54F0"/>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0"/>
      <w:ind w:left="540" w:hanging="540"/>
    </w:pPr>
    <w:rPr>
      <w:rFonts w:ascii="Microsoft YaHei" w:eastAsia="Microsoft YaHei" w:hAnsi="Microsoft YaHei" w:cs="Microsoft YaHei"/>
      <w:color w:val="000000"/>
      <w:kern w:val="1"/>
      <w:sz w:val="60"/>
      <w:szCs w:val="60"/>
      <w:lang w:eastAsia="hi-IN" w:bidi="hi-IN"/>
    </w:rPr>
  </w:style>
  <w:style w:type="paragraph" w:customStyle="1" w:styleId="1LTNotizen">
    <w:name w:val="?????????1~LT~Notizen"/>
    <w:rsid w:val="004E54F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kern w:val="1"/>
      <w:sz w:val="24"/>
      <w:szCs w:val="24"/>
      <w:lang w:eastAsia="hi-IN" w:bidi="hi-IN"/>
    </w:rPr>
  </w:style>
  <w:style w:type="paragraph" w:customStyle="1" w:styleId="1LTHintergrundobjekte">
    <w:name w:val="?????????1~LT~Hintergrundobjekte"/>
    <w:rsid w:val="004E54F0"/>
    <w:pPr>
      <w:widowControl w:val="0"/>
      <w:suppressAutoHyphens/>
      <w:autoSpaceDE w:val="0"/>
    </w:pPr>
    <w:rPr>
      <w:rFonts w:ascii="Arial" w:eastAsia="SimSun" w:hAnsi="Arial" w:cs="Mangal"/>
      <w:kern w:val="1"/>
      <w:szCs w:val="24"/>
      <w:lang w:eastAsia="hi-IN" w:bidi="hi-IN"/>
    </w:rPr>
  </w:style>
  <w:style w:type="paragraph" w:customStyle="1" w:styleId="1LTHintergrund">
    <w:name w:val="?????????1~LT~Hintergrund"/>
    <w:rsid w:val="004E54F0"/>
    <w:pPr>
      <w:widowControl w:val="0"/>
      <w:suppressAutoHyphens/>
      <w:autoSpaceDE w:val="0"/>
      <w:jc w:val="center"/>
    </w:pPr>
    <w:rPr>
      <w:rFonts w:ascii="Arial" w:eastAsia="SimSun" w:hAnsi="Arial" w:cs="Mangal"/>
      <w:szCs w:val="24"/>
      <w:lang w:eastAsia="hi-IN" w:bidi="hi-IN"/>
    </w:rPr>
  </w:style>
  <w:style w:type="paragraph" w:customStyle="1" w:styleId="aff2">
    <w:name w:val="Обычный + По ширине"/>
    <w:basedOn w:val="a"/>
    <w:rsid w:val="004E54F0"/>
    <w:pPr>
      <w:ind w:firstLine="720"/>
      <w:jc w:val="both"/>
    </w:pPr>
  </w:style>
  <w:style w:type="paragraph" w:customStyle="1" w:styleId="312">
    <w:name w:val="Основной текст 31"/>
    <w:basedOn w:val="a"/>
    <w:rsid w:val="004E54F0"/>
    <w:pPr>
      <w:jc w:val="both"/>
    </w:pPr>
  </w:style>
  <w:style w:type="paragraph" w:styleId="aff3">
    <w:name w:val="footer"/>
    <w:basedOn w:val="a"/>
    <w:link w:val="aff4"/>
    <w:uiPriority w:val="99"/>
    <w:rsid w:val="004E54F0"/>
    <w:pPr>
      <w:suppressLineNumbers/>
      <w:tabs>
        <w:tab w:val="center" w:pos="4153"/>
        <w:tab w:val="right" w:pos="8306"/>
      </w:tabs>
    </w:pPr>
  </w:style>
  <w:style w:type="paragraph" w:customStyle="1" w:styleId="313">
    <w:name w:val="Основной текст с отступом 31"/>
    <w:basedOn w:val="a"/>
    <w:rsid w:val="004E54F0"/>
    <w:pPr>
      <w:spacing w:after="120"/>
      <w:ind w:left="283"/>
    </w:pPr>
    <w:rPr>
      <w:sz w:val="16"/>
      <w:szCs w:val="16"/>
    </w:rPr>
  </w:style>
  <w:style w:type="paragraph" w:customStyle="1" w:styleId="1b">
    <w:name w:val="заголовок 1"/>
    <w:basedOn w:val="a"/>
    <w:next w:val="a"/>
    <w:rsid w:val="004E54F0"/>
    <w:pPr>
      <w:keepNext/>
      <w:jc w:val="center"/>
    </w:pPr>
    <w:rPr>
      <w:sz w:val="28"/>
      <w:szCs w:val="28"/>
    </w:rPr>
  </w:style>
  <w:style w:type="paragraph" w:styleId="aff5">
    <w:name w:val="header"/>
    <w:basedOn w:val="a"/>
    <w:rsid w:val="004E54F0"/>
    <w:pPr>
      <w:suppressLineNumbers/>
      <w:tabs>
        <w:tab w:val="center" w:pos="4677"/>
        <w:tab w:val="right" w:pos="9354"/>
      </w:tabs>
    </w:pPr>
  </w:style>
  <w:style w:type="paragraph" w:customStyle="1" w:styleId="aff6">
    <w:name w:val="Содержимое врезки"/>
    <w:basedOn w:val="aa"/>
    <w:rsid w:val="004E54F0"/>
  </w:style>
  <w:style w:type="paragraph" w:styleId="aff7">
    <w:name w:val="Normal (Web)"/>
    <w:basedOn w:val="a"/>
    <w:uiPriority w:val="99"/>
    <w:rsid w:val="00210DB3"/>
    <w:pPr>
      <w:widowControl/>
      <w:suppressAutoHyphens w:val="0"/>
      <w:autoSpaceDE/>
      <w:spacing w:before="100" w:beforeAutospacing="1" w:after="100" w:afterAutospacing="1"/>
    </w:pPr>
    <w:rPr>
      <w:sz w:val="24"/>
      <w:szCs w:val="24"/>
      <w:lang w:eastAsia="ru-RU" w:bidi="ar-SA"/>
    </w:rPr>
  </w:style>
  <w:style w:type="character" w:customStyle="1" w:styleId="aff8">
    <w:name w:val="Основной текст_"/>
    <w:basedOn w:val="a0"/>
    <w:link w:val="53"/>
    <w:rsid w:val="00057C89"/>
    <w:rPr>
      <w:sz w:val="27"/>
      <w:szCs w:val="27"/>
      <w:shd w:val="clear" w:color="auto" w:fill="FFFFFF"/>
    </w:rPr>
  </w:style>
  <w:style w:type="character" w:customStyle="1" w:styleId="41">
    <w:name w:val="Заголовок №4_"/>
    <w:basedOn w:val="a0"/>
    <w:link w:val="42"/>
    <w:rsid w:val="00057C89"/>
    <w:rPr>
      <w:sz w:val="27"/>
      <w:szCs w:val="27"/>
      <w:shd w:val="clear" w:color="auto" w:fill="FFFFFF"/>
    </w:rPr>
  </w:style>
  <w:style w:type="character" w:customStyle="1" w:styleId="1c">
    <w:name w:val="Основной текст1"/>
    <w:basedOn w:val="aff8"/>
    <w:rsid w:val="00057C89"/>
    <w:rPr>
      <w:sz w:val="27"/>
      <w:szCs w:val="27"/>
      <w:u w:val="single"/>
      <w:shd w:val="clear" w:color="auto" w:fill="FFFFFF"/>
    </w:rPr>
  </w:style>
  <w:style w:type="character" w:customStyle="1" w:styleId="28">
    <w:name w:val="Основной текст2"/>
    <w:basedOn w:val="aff8"/>
    <w:rsid w:val="00057C89"/>
    <w:rPr>
      <w:sz w:val="27"/>
      <w:szCs w:val="27"/>
      <w:u w:val="single"/>
      <w:shd w:val="clear" w:color="auto" w:fill="FFFFFF"/>
    </w:rPr>
  </w:style>
  <w:style w:type="character" w:customStyle="1" w:styleId="33">
    <w:name w:val="Основной текст3"/>
    <w:basedOn w:val="aff8"/>
    <w:rsid w:val="00057C89"/>
    <w:rPr>
      <w:sz w:val="27"/>
      <w:szCs w:val="27"/>
      <w:u w:val="single"/>
      <w:shd w:val="clear" w:color="auto" w:fill="FFFFFF"/>
    </w:rPr>
  </w:style>
  <w:style w:type="character" w:customStyle="1" w:styleId="43">
    <w:name w:val="Основной текст4"/>
    <w:basedOn w:val="aff8"/>
    <w:rsid w:val="00057C89"/>
    <w:rPr>
      <w:sz w:val="27"/>
      <w:szCs w:val="27"/>
      <w:u w:val="single"/>
      <w:shd w:val="clear" w:color="auto" w:fill="FFFFFF"/>
    </w:rPr>
  </w:style>
  <w:style w:type="paragraph" w:customStyle="1" w:styleId="53">
    <w:name w:val="Основной текст5"/>
    <w:basedOn w:val="a"/>
    <w:link w:val="aff8"/>
    <w:rsid w:val="00057C89"/>
    <w:pPr>
      <w:widowControl/>
      <w:shd w:val="clear" w:color="auto" w:fill="FFFFFF"/>
      <w:suppressAutoHyphens w:val="0"/>
      <w:autoSpaceDE/>
      <w:spacing w:before="600" w:after="600" w:line="0" w:lineRule="atLeast"/>
      <w:ind w:hanging="720"/>
      <w:jc w:val="center"/>
    </w:pPr>
    <w:rPr>
      <w:sz w:val="27"/>
      <w:szCs w:val="27"/>
      <w:lang w:eastAsia="ru-RU" w:bidi="ar-SA"/>
    </w:rPr>
  </w:style>
  <w:style w:type="paragraph" w:customStyle="1" w:styleId="42">
    <w:name w:val="Заголовок №4"/>
    <w:basedOn w:val="a"/>
    <w:link w:val="41"/>
    <w:rsid w:val="00057C89"/>
    <w:pPr>
      <w:widowControl/>
      <w:shd w:val="clear" w:color="auto" w:fill="FFFFFF"/>
      <w:suppressAutoHyphens w:val="0"/>
      <w:autoSpaceDE/>
      <w:spacing w:after="360" w:line="0" w:lineRule="atLeast"/>
      <w:outlineLvl w:val="3"/>
    </w:pPr>
    <w:rPr>
      <w:sz w:val="27"/>
      <w:szCs w:val="27"/>
      <w:lang w:eastAsia="ru-RU" w:bidi="ar-SA"/>
    </w:rPr>
  </w:style>
  <w:style w:type="character" w:styleId="aff9">
    <w:name w:val="Strong"/>
    <w:basedOn w:val="a0"/>
    <w:qFormat/>
    <w:rsid w:val="0005498A"/>
    <w:rPr>
      <w:b/>
      <w:bCs/>
    </w:rPr>
  </w:style>
  <w:style w:type="character" w:styleId="affa">
    <w:name w:val="Hyperlink"/>
    <w:basedOn w:val="a0"/>
    <w:uiPriority w:val="99"/>
    <w:unhideWhenUsed/>
    <w:rsid w:val="00085F95"/>
    <w:rPr>
      <w:strike w:val="0"/>
      <w:dstrike w:val="0"/>
      <w:color w:val="3272C0"/>
      <w:u w:val="none"/>
      <w:effect w:val="none"/>
      <w:shd w:val="clear" w:color="auto" w:fill="auto"/>
    </w:rPr>
  </w:style>
  <w:style w:type="paragraph" w:customStyle="1" w:styleId="formattext">
    <w:name w:val="formattext"/>
    <w:basedOn w:val="a"/>
    <w:rsid w:val="00085F95"/>
    <w:pPr>
      <w:widowControl/>
      <w:suppressAutoHyphens w:val="0"/>
      <w:autoSpaceDE/>
      <w:spacing w:before="100" w:beforeAutospacing="1" w:after="100" w:afterAutospacing="1"/>
    </w:pPr>
    <w:rPr>
      <w:sz w:val="24"/>
      <w:szCs w:val="24"/>
      <w:lang w:eastAsia="ru-RU" w:bidi="ar-SA"/>
    </w:rPr>
  </w:style>
  <w:style w:type="table" w:styleId="affb">
    <w:name w:val="Table Grid"/>
    <w:basedOn w:val="a1"/>
    <w:uiPriority w:val="59"/>
    <w:rsid w:val="00085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3"/>
    <w:uiPriority w:val="99"/>
    <w:semiHidden/>
    <w:unhideWhenUsed/>
    <w:rsid w:val="004C53E2"/>
    <w:pPr>
      <w:widowControl/>
      <w:suppressAutoHyphens w:val="0"/>
      <w:autoSpaceDE/>
      <w:spacing w:after="120" w:line="480" w:lineRule="auto"/>
      <w:ind w:left="283"/>
    </w:pPr>
    <w:rPr>
      <w:lang w:eastAsia="ru-RU" w:bidi="ar-SA"/>
    </w:rPr>
  </w:style>
  <w:style w:type="character" w:customStyle="1" w:styleId="214">
    <w:name w:val="Основной текст с отступом 2 Знак1"/>
    <w:basedOn w:val="a0"/>
    <w:uiPriority w:val="99"/>
    <w:semiHidden/>
    <w:rsid w:val="004C53E2"/>
    <w:rPr>
      <w:rFonts w:cs="Mangal"/>
      <w:szCs w:val="18"/>
      <w:lang w:eastAsia="hi-IN" w:bidi="hi-IN"/>
    </w:rPr>
  </w:style>
  <w:style w:type="paragraph" w:styleId="affc">
    <w:name w:val="No Spacing"/>
    <w:qFormat/>
    <w:rsid w:val="004C53E2"/>
    <w:rPr>
      <w:sz w:val="24"/>
      <w:szCs w:val="24"/>
    </w:rPr>
  </w:style>
  <w:style w:type="paragraph" w:customStyle="1" w:styleId="Default0">
    <w:name w:val="Default"/>
    <w:rsid w:val="008B4190"/>
    <w:pPr>
      <w:autoSpaceDE w:val="0"/>
      <w:autoSpaceDN w:val="0"/>
      <w:adjustRightInd w:val="0"/>
    </w:pPr>
    <w:rPr>
      <w:color w:val="000000"/>
      <w:sz w:val="24"/>
      <w:szCs w:val="24"/>
    </w:rPr>
  </w:style>
  <w:style w:type="character" w:customStyle="1" w:styleId="610">
    <w:name w:val="Заголовок 6 Знак1"/>
    <w:basedOn w:val="a0"/>
    <w:link w:val="6"/>
    <w:rsid w:val="00294520"/>
    <w:rPr>
      <w:b/>
      <w:bCs/>
      <w:sz w:val="22"/>
      <w:szCs w:val="22"/>
    </w:rPr>
  </w:style>
  <w:style w:type="character" w:customStyle="1" w:styleId="80">
    <w:name w:val="Заголовок 8 Знак"/>
    <w:basedOn w:val="a0"/>
    <w:link w:val="8"/>
    <w:rsid w:val="00294520"/>
    <w:rPr>
      <w:i/>
      <w:iCs/>
      <w:sz w:val="24"/>
      <w:szCs w:val="24"/>
    </w:rPr>
  </w:style>
  <w:style w:type="character" w:customStyle="1" w:styleId="90">
    <w:name w:val="Заголовок 9 Знак"/>
    <w:basedOn w:val="a0"/>
    <w:link w:val="9"/>
    <w:rsid w:val="00294520"/>
    <w:rPr>
      <w:b/>
      <w:i/>
      <w:sz w:val="28"/>
    </w:rPr>
  </w:style>
  <w:style w:type="character" w:customStyle="1" w:styleId="aff4">
    <w:name w:val="Нижний колонтитул Знак"/>
    <w:basedOn w:val="a0"/>
    <w:link w:val="aff3"/>
    <w:uiPriority w:val="99"/>
    <w:rsid w:val="00C96086"/>
    <w:rPr>
      <w:lang w:eastAsia="hi-IN" w:bidi="hi-IN"/>
    </w:rPr>
  </w:style>
  <w:style w:type="character" w:customStyle="1" w:styleId="fontstyle01">
    <w:name w:val="fontstyle01"/>
    <w:basedOn w:val="a0"/>
    <w:rsid w:val="00B55E7E"/>
    <w:rPr>
      <w:rFonts w:ascii="TimesNewRomanPS-BoldMT" w:hAnsi="TimesNewRomanPS-BoldMT" w:hint="default"/>
      <w:b/>
      <w:bCs/>
      <w:i w:val="0"/>
      <w:iCs w:val="0"/>
      <w:color w:val="000000"/>
      <w:sz w:val="24"/>
      <w:szCs w:val="24"/>
    </w:rPr>
  </w:style>
  <w:style w:type="paragraph" w:customStyle="1" w:styleId="toleft">
    <w:name w:val="toleft"/>
    <w:basedOn w:val="a"/>
    <w:rsid w:val="00B55E7E"/>
    <w:pPr>
      <w:widowControl/>
      <w:suppressAutoHyphens w:val="0"/>
      <w:autoSpaceDE/>
      <w:spacing w:before="100" w:beforeAutospacing="1" w:after="100" w:afterAutospacing="1"/>
    </w:pPr>
    <w:rPr>
      <w:sz w:val="24"/>
      <w:szCs w:val="24"/>
      <w:lang w:eastAsia="ru-RU" w:bidi="ar-SA"/>
    </w:rPr>
  </w:style>
  <w:style w:type="character" w:customStyle="1" w:styleId="af2">
    <w:name w:val="Абзац списка Знак"/>
    <w:link w:val="af1"/>
    <w:uiPriority w:val="1"/>
    <w:locked/>
    <w:rsid w:val="00B55E7E"/>
    <w:rPr>
      <w:rFonts w:eastAsia="Calibri"/>
      <w:sz w:val="28"/>
      <w:szCs w:val="28"/>
      <w:lang w:eastAsia="hi-IN" w:bidi="hi-IN"/>
    </w:rPr>
  </w:style>
  <w:style w:type="character" w:customStyle="1" w:styleId="name">
    <w:name w:val="name"/>
    <w:basedOn w:val="a0"/>
    <w:rsid w:val="00B55E7E"/>
  </w:style>
  <w:style w:type="character" w:customStyle="1" w:styleId="accent">
    <w:name w:val="accent"/>
    <w:basedOn w:val="a0"/>
    <w:rsid w:val="00B55E7E"/>
  </w:style>
  <w:style w:type="character" w:styleId="affd">
    <w:name w:val="Unresolved Mention"/>
    <w:basedOn w:val="a0"/>
    <w:uiPriority w:val="99"/>
    <w:semiHidden/>
    <w:unhideWhenUsed/>
    <w:rsid w:val="00B17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5069">
      <w:bodyDiv w:val="1"/>
      <w:marLeft w:val="0"/>
      <w:marRight w:val="0"/>
      <w:marTop w:val="0"/>
      <w:marBottom w:val="0"/>
      <w:divBdr>
        <w:top w:val="none" w:sz="0" w:space="0" w:color="auto"/>
        <w:left w:val="none" w:sz="0" w:space="0" w:color="auto"/>
        <w:bottom w:val="none" w:sz="0" w:space="0" w:color="auto"/>
        <w:right w:val="none" w:sz="0" w:space="0" w:color="auto"/>
      </w:divBdr>
    </w:div>
    <w:div w:id="194676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2/usu.ru/philosoph/chertkov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ookchamber.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minf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garant.ru/products/ipo/prime/doc/74526874/"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vestnik.fa.ru/4(28)200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2F11A-7FF0-4736-BF79-D8CD5F8B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7505</Words>
  <Characters>42785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ÌÅÒÎÄÈ×ÅÑÊÈÅ    ÓÊÀÇÀÍÈß </vt:lpstr>
    </vt:vector>
  </TitlesOfParts>
  <Company>OmSU</Company>
  <LinksUpToDate>false</LinksUpToDate>
  <CharactersWithSpaces>50190</CharactersWithSpaces>
  <SharedDoc>false</SharedDoc>
  <HLinks>
    <vt:vector size="24" baseType="variant">
      <vt:variant>
        <vt:i4>3407988</vt:i4>
      </vt:variant>
      <vt:variant>
        <vt:i4>9</vt:i4>
      </vt:variant>
      <vt:variant>
        <vt:i4>0</vt:i4>
      </vt:variant>
      <vt:variant>
        <vt:i4>5</vt:i4>
      </vt:variant>
      <vt:variant>
        <vt:lpwstr>https://www.garant.ru/products/ipo/prime/doc/74526874/</vt:lpwstr>
      </vt:variant>
      <vt:variant>
        <vt:lpwstr>20222</vt:lpwstr>
      </vt: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ÌÅÒÎÄÈ×ÅÑÊÈÅ    ÓÊÀÇÀÍÈß </dc:title>
  <dc:subject/>
  <dc:creator>Sigulja</dc:creator>
  <cp:keywords/>
  <cp:lastModifiedBy>Mark Bernstorf</cp:lastModifiedBy>
  <cp:revision>8</cp:revision>
  <cp:lastPrinted>2012-10-12T04:04:00Z</cp:lastPrinted>
  <dcterms:created xsi:type="dcterms:W3CDTF">2021-09-05T14:21:00Z</dcterms:created>
  <dcterms:modified xsi:type="dcterms:W3CDTF">2022-11-13T22:28:00Z</dcterms:modified>
</cp:coreProperties>
</file>